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5E" w:rsidRPr="00F47C5E" w:rsidRDefault="00870089" w:rsidP="00F47C5E">
      <w:pPr>
        <w:rPr>
          <w:rFonts w:ascii="Calibri" w:hAnsi="Calibri" w:cs="Calibri"/>
          <w:sz w:val="22"/>
          <w:szCs w:val="22"/>
          <w:u w:val="single"/>
          <w:lang w:val="it-IT"/>
        </w:rPr>
      </w:pPr>
      <w:bookmarkStart w:id="0" w:name="_GoBack"/>
      <w:bookmarkEnd w:id="0"/>
      <w:r w:rsidRPr="00F47C5E">
        <w:rPr>
          <w:rFonts w:ascii="Calibri" w:hAnsi="Calibri" w:cs="Calibri"/>
          <w:sz w:val="22"/>
          <w:szCs w:val="22"/>
          <w:u w:val="single"/>
          <w:lang w:val="it-IT"/>
        </w:rPr>
        <w:t>Allegato 1</w:t>
      </w:r>
    </w:p>
    <w:p w:rsidR="00F47C5E" w:rsidRPr="00F47C5E" w:rsidRDefault="008E0C79" w:rsidP="00F47C5E">
      <w:pPr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="00F47C5E" w:rsidRPr="00F47C5E">
        <w:rPr>
          <w:rFonts w:ascii="Calibri" w:hAnsi="Calibri" w:cs="Calibri"/>
          <w:sz w:val="22"/>
          <w:szCs w:val="22"/>
          <w:lang w:val="it-IT"/>
        </w:rPr>
        <w:tab/>
      </w:r>
      <w:r w:rsidR="00F47C5E"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F47C5E" w:rsidRDefault="00956800" w:rsidP="00F47C5E">
      <w:pPr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F47C5E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F47C5E" w:rsidRDefault="00DE4845" w:rsidP="00F47C5E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F47C5E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870089" w:rsidRPr="00F47C5E" w:rsidRDefault="00870089" w:rsidP="00F47C5E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F47C5E" w:rsidRPr="00F47C5E" w:rsidRDefault="00F47C5E" w:rsidP="00F47C5E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7B4CC9" w:rsidRPr="00F47C5E" w:rsidRDefault="007B4CC9" w:rsidP="00F47C5E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b/>
          <w:sz w:val="24"/>
          <w:lang w:val="it-IT"/>
        </w:rPr>
      </w:pPr>
      <w:r w:rsidRPr="00F47C5E">
        <w:rPr>
          <w:rFonts w:ascii="Calibri" w:hAnsi="Calibri" w:cs="Calibri"/>
          <w:b/>
          <w:sz w:val="24"/>
          <w:lang w:val="it-IT"/>
        </w:rPr>
        <w:t xml:space="preserve">Candidatura e dichiarazione di impegno per la selezione di esperti esterni per l’affidamento a soggetti giuridici del percorso formativo per la realizzazione del Progetto </w:t>
      </w:r>
      <w:r w:rsidR="00F47C5E" w:rsidRPr="00F47C5E">
        <w:rPr>
          <w:rFonts w:ascii="Calibri" w:hAnsi="Calibri" w:cs="Calibri"/>
          <w:b/>
          <w:sz w:val="24"/>
          <w:lang w:val="it-IT"/>
        </w:rPr>
        <w:t>10.2.2A-FdRPOC-LO-2018-116 “Pensare e creare digitale”.</w:t>
      </w:r>
    </w:p>
    <w:p w:rsidR="00E3791D" w:rsidRPr="00F47C5E" w:rsidRDefault="007B4CC9" w:rsidP="00F47C5E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kern w:val="0"/>
          <w:szCs w:val="22"/>
          <w:lang w:val="it-IT" w:bidi="ar-SA"/>
        </w:rPr>
      </w:pPr>
      <w:r w:rsidRPr="00F47C5E">
        <w:rPr>
          <w:rFonts w:ascii="Calibri" w:eastAsia="Times New Roman" w:hAnsi="Calibri" w:cs="Calibri"/>
          <w:color w:val="auto"/>
          <w:kern w:val="0"/>
          <w:szCs w:val="22"/>
          <w:lang w:val="it-IT" w:bidi="ar-SA"/>
        </w:rPr>
        <w:t xml:space="preserve">Avviso pubblico </w:t>
      </w:r>
      <w:proofErr w:type="spellStart"/>
      <w:r w:rsidRPr="00F47C5E">
        <w:rPr>
          <w:rFonts w:ascii="Calibri" w:eastAsia="Times New Roman" w:hAnsi="Calibri" w:cs="Calibri"/>
          <w:color w:val="auto"/>
          <w:kern w:val="0"/>
          <w:szCs w:val="22"/>
          <w:lang w:val="it-IT" w:bidi="ar-SA"/>
        </w:rPr>
        <w:t>prot</w:t>
      </w:r>
      <w:proofErr w:type="spellEnd"/>
      <w:r w:rsidRPr="00F47C5E">
        <w:rPr>
          <w:rFonts w:ascii="Calibri" w:eastAsia="Times New Roman" w:hAnsi="Calibri" w:cs="Calibri"/>
          <w:color w:val="auto"/>
          <w:kern w:val="0"/>
          <w:szCs w:val="22"/>
          <w:lang w:val="it-IT" w:bidi="ar-SA"/>
        </w:rPr>
        <w:t xml:space="preserve">. n. </w:t>
      </w:r>
      <w:r w:rsidR="00F47C5E" w:rsidRPr="00F47C5E">
        <w:rPr>
          <w:rFonts w:ascii="Calibri" w:hAnsi="Calibri" w:cs="Calibri"/>
          <w:szCs w:val="22"/>
          <w:lang w:val="it-IT"/>
        </w:rPr>
        <w:t>2669 del 03/03/2017 “</w:t>
      </w:r>
      <w:r w:rsidR="00F47C5E" w:rsidRPr="00F47C5E">
        <w:rPr>
          <w:rFonts w:ascii="Calibri" w:hAnsi="Calibri" w:cs="Calibri"/>
          <w:bCs/>
          <w:szCs w:val="22"/>
          <w:lang w:val="it-IT"/>
        </w:rPr>
        <w:t>Pensiero computazionale e cittadinanza digitale</w:t>
      </w:r>
      <w:r w:rsidR="00F47C5E" w:rsidRPr="00F47C5E">
        <w:rPr>
          <w:rFonts w:ascii="Calibri" w:hAnsi="Calibri" w:cs="Calibri"/>
          <w:szCs w:val="22"/>
          <w:lang w:val="it-IT"/>
        </w:rPr>
        <w:t>”</w:t>
      </w:r>
      <w:r w:rsidR="00E3791D" w:rsidRPr="00F47C5E">
        <w:rPr>
          <w:rFonts w:ascii="Calibri" w:eastAsia="Times New Roman" w:hAnsi="Calibri" w:cs="Calibri"/>
          <w:color w:val="auto"/>
          <w:kern w:val="0"/>
          <w:szCs w:val="22"/>
          <w:lang w:val="it-IT" w:bidi="ar-SA"/>
        </w:rPr>
        <w:t xml:space="preserve">. </w:t>
      </w:r>
    </w:p>
    <w:p w:rsidR="00E3791D" w:rsidRPr="00F47C5E" w:rsidRDefault="00E3791D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E3791D" w:rsidRPr="00F47C5E" w:rsidRDefault="00E3791D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 xml:space="preserve">Denominazione/ragione sociale _____________________________________________________________ </w:t>
      </w:r>
    </w:p>
    <w:p w:rsidR="007B4CC9" w:rsidRPr="00F47C5E" w:rsidRDefault="00E3791D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C</w:t>
      </w:r>
      <w:r w:rsidR="007B4CC9" w:rsidRPr="00F47C5E">
        <w:rPr>
          <w:rFonts w:ascii="Calibri" w:hAnsi="Calibri" w:cs="Calibri"/>
          <w:sz w:val="22"/>
          <w:szCs w:val="22"/>
          <w:lang w:val="it-IT"/>
        </w:rPr>
        <w:t>odice fiscale - Partita IVA__________________</w:t>
      </w:r>
      <w:r w:rsidRPr="00F47C5E">
        <w:rPr>
          <w:rFonts w:ascii="Calibri" w:hAnsi="Calibri" w:cs="Calibri"/>
          <w:sz w:val="22"/>
          <w:szCs w:val="22"/>
          <w:lang w:val="it-IT"/>
        </w:rPr>
        <w:t>_______________________________</w:t>
      </w:r>
      <w:r w:rsidR="007B4CC9" w:rsidRPr="00F47C5E">
        <w:rPr>
          <w:rFonts w:ascii="Calibri" w:hAnsi="Calibri" w:cs="Calibri"/>
          <w:sz w:val="22"/>
          <w:szCs w:val="22"/>
          <w:lang w:val="it-IT"/>
        </w:rPr>
        <w:t xml:space="preserve">_________________ </w:t>
      </w: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Indirizzo: ________________________________________________________________________________</w:t>
      </w: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CAP __________   Comune ____________________________________   Provincia ____________________</w:t>
      </w: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recapito telefono fisso ______________________, recapito telefono cellulare ________________________</w:t>
      </w: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indirizzo E-Mail (obbligatorio) _______________________________________________________________</w:t>
      </w: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Rappresentante legale _____________________________________________________________________</w:t>
      </w:r>
    </w:p>
    <w:p w:rsidR="007B4CC9" w:rsidRPr="00F47C5E" w:rsidRDefault="007B4CC9" w:rsidP="00F47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 xml:space="preserve">nato a </w:t>
      </w:r>
      <w:r w:rsidRPr="00F47C5E">
        <w:rPr>
          <w:rFonts w:ascii="Calibri" w:hAnsi="Calibri" w:cs="Calibri"/>
          <w:bCs/>
          <w:sz w:val="22"/>
          <w:szCs w:val="22"/>
          <w:lang w:val="it-IT"/>
        </w:rPr>
        <w:t xml:space="preserve">__________________________ </w:t>
      </w:r>
      <w:r w:rsidRPr="00F47C5E">
        <w:rPr>
          <w:rFonts w:ascii="Calibri" w:hAnsi="Calibri" w:cs="Calibri"/>
          <w:sz w:val="22"/>
          <w:szCs w:val="22"/>
          <w:lang w:val="it-IT"/>
        </w:rPr>
        <w:t>il ________________ codice fiscale __________________________</w:t>
      </w:r>
    </w:p>
    <w:p w:rsidR="001353B9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353B9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353B9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b/>
          <w:sz w:val="22"/>
          <w:szCs w:val="22"/>
          <w:lang w:val="it-IT"/>
        </w:rPr>
        <w:t>CANDIDATURA</w:t>
      </w:r>
      <w:r w:rsidRPr="00F47C5E">
        <w:rPr>
          <w:rFonts w:ascii="Calibri" w:hAnsi="Calibri" w:cs="Calibri"/>
          <w:sz w:val="22"/>
          <w:szCs w:val="22"/>
          <w:lang w:val="it-IT"/>
        </w:rPr>
        <w:t xml:space="preserve"> per la selezione per l’attribuzione dell’incarico di esperto per il modulo: </w:t>
      </w:r>
    </w:p>
    <w:p w:rsidR="001353B9" w:rsidRPr="00F47C5E" w:rsidRDefault="00F47C5E" w:rsidP="00F47C5E">
      <w:pPr>
        <w:pStyle w:val="TableParagraph"/>
        <w:numPr>
          <w:ilvl w:val="0"/>
          <w:numId w:val="10"/>
        </w:numPr>
        <w:ind w:left="284" w:right="57" w:hanging="284"/>
        <w:rPr>
          <w:rFonts w:ascii="Calibri" w:hAnsi="Calibri" w:cs="Calibri"/>
          <w:b/>
          <w:lang w:val="it-IT"/>
        </w:rPr>
      </w:pPr>
      <w:r w:rsidRPr="00F47C5E">
        <w:rPr>
          <w:rFonts w:ascii="Calibri" w:hAnsi="Calibri" w:cs="Calibri"/>
          <w:lang w:val="it-IT"/>
        </w:rPr>
        <w:t>Fumetti e Cartoon 3D entrano a scuola</w:t>
      </w:r>
      <w:r w:rsidR="00E3791D" w:rsidRPr="00F47C5E"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1353B9" w:rsidRPr="00F47C5E">
        <w:rPr>
          <w:rFonts w:ascii="Calibri" w:hAnsi="Calibri" w:cs="Calibri"/>
          <w:lang w:val="it-IT"/>
        </w:rPr>
        <w:t xml:space="preserve">per un totale di ore _____/30 </w:t>
      </w:r>
    </w:p>
    <w:p w:rsidR="001353B9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353B9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ab/>
      </w:r>
    </w:p>
    <w:p w:rsidR="001353B9" w:rsidRPr="00F47C5E" w:rsidRDefault="001353B9" w:rsidP="00F47C5E">
      <w:pPr>
        <w:adjustRightInd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47C5E">
        <w:rPr>
          <w:rFonts w:ascii="Calibri" w:hAnsi="Calibri" w:cs="Calibri"/>
          <w:b/>
          <w:bCs/>
          <w:sz w:val="22"/>
          <w:szCs w:val="22"/>
          <w:lang w:val="it-IT"/>
        </w:rPr>
        <w:t>DICHIARA</w:t>
      </w:r>
    </w:p>
    <w:p w:rsidR="001353B9" w:rsidRPr="00F47C5E" w:rsidRDefault="001353B9" w:rsidP="00F47C5E">
      <w:pPr>
        <w:pStyle w:val="Corpodeltesto21"/>
        <w:widowControl/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F47C5E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delle condizioni previste del bando MIUR </w:t>
      </w:r>
      <w:r w:rsidR="00F10BB7" w:rsidRPr="00F47C5E">
        <w:rPr>
          <w:rFonts w:ascii="Calibri" w:hAnsi="Calibri" w:cs="Calibri"/>
          <w:iCs/>
          <w:color w:val="auto"/>
          <w:sz w:val="22"/>
          <w:szCs w:val="22"/>
          <w:lang w:val="it-IT"/>
        </w:rPr>
        <w:t>in oggetto</w:t>
      </w:r>
      <w:r w:rsidRPr="00F47C5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353B9" w:rsidRPr="00F47C5E" w:rsidRDefault="001353B9" w:rsidP="00F47C5E">
      <w:pPr>
        <w:pStyle w:val="Paragrafoelenco"/>
        <w:widowControl/>
        <w:numPr>
          <w:ilvl w:val="0"/>
          <w:numId w:val="11"/>
        </w:numPr>
        <w:suppressAutoHyphens w:val="0"/>
        <w:ind w:left="284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 xml:space="preserve">di aver preso visione delle condizioni indicate </w:t>
      </w:r>
      <w:r w:rsidR="00F10BB7" w:rsidRPr="00F47C5E">
        <w:rPr>
          <w:rFonts w:ascii="Calibri" w:hAnsi="Calibri" w:cs="Calibri"/>
          <w:sz w:val="22"/>
          <w:szCs w:val="22"/>
          <w:lang w:val="it-IT"/>
        </w:rPr>
        <w:t>nel presente avviso</w:t>
      </w:r>
      <w:r w:rsidRPr="00F47C5E">
        <w:rPr>
          <w:rFonts w:ascii="Calibri" w:hAnsi="Calibri" w:cs="Calibri"/>
          <w:sz w:val="22"/>
          <w:szCs w:val="22"/>
          <w:lang w:val="it-IT"/>
        </w:rPr>
        <w:t xml:space="preserve"> di selezione esperti esterni per l’affidamento a soggetti giuridici per percorso formativo per l’attuazione del progetto in oggetto;</w:t>
      </w:r>
    </w:p>
    <w:p w:rsidR="001353B9" w:rsidRPr="00F47C5E" w:rsidRDefault="001353B9" w:rsidP="00F47C5E">
      <w:pPr>
        <w:pStyle w:val="Paragrafoelenco"/>
        <w:widowControl/>
        <w:numPr>
          <w:ilvl w:val="0"/>
          <w:numId w:val="11"/>
        </w:numPr>
        <w:suppressAutoHyphens w:val="0"/>
        <w:adjustRightInd w:val="0"/>
        <w:ind w:left="284" w:hanging="284"/>
        <w:contextualSpacing w:val="0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F47C5E">
        <w:rPr>
          <w:rFonts w:ascii="Calibri" w:hAnsi="Calibri" w:cs="Calibri"/>
          <w:bCs/>
          <w:sz w:val="22"/>
          <w:szCs w:val="22"/>
          <w:lang w:val="it-IT"/>
        </w:rPr>
        <w:t>di impegnarsi, in caso di ammissione al finanziamento, a partecipare alla realizzazione del progetto avendo cura di realizzare le attività e svolgere i compiti indicati nell’avviso relative al modulo.</w:t>
      </w:r>
    </w:p>
    <w:p w:rsidR="001353B9" w:rsidRPr="00F47C5E" w:rsidRDefault="001353B9" w:rsidP="00F47C5E">
      <w:pPr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1353B9" w:rsidRPr="00F47C5E" w:rsidRDefault="001353B9" w:rsidP="00F47C5E">
      <w:pPr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1353B9" w:rsidRPr="00F47C5E" w:rsidRDefault="001353B9" w:rsidP="00F47C5E">
      <w:pPr>
        <w:adjustRightInd w:val="0"/>
        <w:rPr>
          <w:rFonts w:ascii="Calibri" w:hAnsi="Calibri" w:cs="Calibri"/>
          <w:bCs/>
          <w:sz w:val="22"/>
          <w:szCs w:val="22"/>
          <w:lang w:val="it-IT"/>
        </w:rPr>
      </w:pPr>
      <w:r w:rsidRPr="00F47C5E">
        <w:rPr>
          <w:rFonts w:ascii="Calibri" w:hAnsi="Calibri" w:cs="Calibri"/>
          <w:bCs/>
          <w:sz w:val="22"/>
          <w:szCs w:val="22"/>
          <w:lang w:val="it-IT"/>
        </w:rPr>
        <w:t>Trasmette in allegato alla presente domanda:</w:t>
      </w:r>
    </w:p>
    <w:p w:rsidR="001353B9" w:rsidRPr="00F47C5E" w:rsidRDefault="001353B9" w:rsidP="00F47C5E">
      <w:pPr>
        <w:adjustRightInd w:val="0"/>
        <w:rPr>
          <w:rFonts w:ascii="Calibri" w:hAnsi="Calibri" w:cs="Calibri"/>
          <w:bCs/>
          <w:sz w:val="22"/>
          <w:szCs w:val="22"/>
          <w:lang w:val="it-IT"/>
        </w:rPr>
      </w:pPr>
      <w:r w:rsidRPr="00F47C5E">
        <w:rPr>
          <w:rFonts w:ascii="Calibri" w:hAnsi="Calibri" w:cs="Calibri"/>
          <w:bCs/>
          <w:sz w:val="22"/>
          <w:szCs w:val="22"/>
          <w:lang w:val="it-IT"/>
        </w:rPr>
        <w:t>copia del documento di identità in corso di validità del rappresentante legale.</w:t>
      </w:r>
    </w:p>
    <w:p w:rsidR="001353B9" w:rsidRPr="00F47C5E" w:rsidRDefault="001353B9" w:rsidP="00F47C5E">
      <w:pPr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1353B9" w:rsidRPr="00F47C5E" w:rsidRDefault="001353B9" w:rsidP="00F47C5E">
      <w:pPr>
        <w:rPr>
          <w:rFonts w:ascii="Calibri" w:hAnsi="Calibri" w:cs="Calibri"/>
          <w:noProof/>
          <w:sz w:val="22"/>
          <w:szCs w:val="22"/>
          <w:lang w:val="it-IT"/>
        </w:rPr>
      </w:pPr>
    </w:p>
    <w:p w:rsidR="001353B9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Luogo e data _____________________</w:t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____________________________________</w:t>
      </w:r>
    </w:p>
    <w:p w:rsidR="001353B9" w:rsidRPr="00F47C5E" w:rsidRDefault="001353B9" w:rsidP="00F47C5E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CC79DE" w:rsidRPr="00F47C5E" w:rsidRDefault="00CC79DE" w:rsidP="00F47C5E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1353B9" w:rsidRDefault="001353B9" w:rsidP="00F47C5E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F47C5E" w:rsidRDefault="00F47C5E" w:rsidP="00F47C5E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F47C5E" w:rsidRPr="00F47C5E" w:rsidRDefault="00F47C5E" w:rsidP="00F47C5E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634CEE" w:rsidRPr="00F47C5E" w:rsidRDefault="001353B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A</w:t>
      </w:r>
      <w:r w:rsidR="00634CEE" w:rsidRPr="00F47C5E">
        <w:rPr>
          <w:rFonts w:ascii="Calibri" w:hAnsi="Calibri" w:cs="Calibri"/>
          <w:sz w:val="22"/>
          <w:szCs w:val="22"/>
          <w:lang w:val="it-IT"/>
        </w:rPr>
        <w:t xml:space="preserve">utorizza l’Istituzione scolastica, ai sensi del </w:t>
      </w:r>
      <w:r w:rsidR="00870089" w:rsidRPr="00F47C5E">
        <w:rPr>
          <w:rFonts w:ascii="Calibri" w:eastAsia="Calibri" w:hAnsi="Calibri" w:cs="Calibri"/>
          <w:color w:val="00000A"/>
          <w:sz w:val="22"/>
          <w:szCs w:val="22"/>
          <w:lang w:val="it-IT"/>
        </w:rPr>
        <w:t xml:space="preserve">Regolamento UE/2016/679 (GDPR) e </w:t>
      </w:r>
      <w:proofErr w:type="spellStart"/>
      <w:proofErr w:type="gramStart"/>
      <w:r w:rsidR="00634CEE" w:rsidRPr="00F47C5E">
        <w:rPr>
          <w:rFonts w:ascii="Calibri" w:hAnsi="Calibri" w:cs="Calibri"/>
          <w:sz w:val="22"/>
          <w:szCs w:val="22"/>
          <w:lang w:val="it-IT"/>
        </w:rPr>
        <w:t>D.Lgs</w:t>
      </w:r>
      <w:proofErr w:type="gramEnd"/>
      <w:r w:rsidR="00634CEE" w:rsidRPr="00F47C5E">
        <w:rPr>
          <w:rFonts w:ascii="Calibri" w:hAnsi="Calibri" w:cs="Calibri"/>
          <w:sz w:val="22"/>
          <w:szCs w:val="22"/>
          <w:lang w:val="it-IT"/>
        </w:rPr>
        <w:t>.</w:t>
      </w:r>
      <w:proofErr w:type="spellEnd"/>
      <w:r w:rsidR="00634CEE" w:rsidRPr="00F47C5E">
        <w:rPr>
          <w:rFonts w:ascii="Calibri" w:hAnsi="Calibri" w:cs="Calibri"/>
          <w:sz w:val="22"/>
          <w:szCs w:val="22"/>
          <w:lang w:val="it-IT"/>
        </w:rPr>
        <w:t xml:space="preserve"> n. 196/2003, al trattamento dei dati personali dichiarati </w:t>
      </w:r>
      <w:r w:rsidR="00670932" w:rsidRPr="00F47C5E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F47C5E" w:rsidRDefault="00DE4845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7B4CC9" w:rsidRPr="00F47C5E" w:rsidRDefault="007B4CC9" w:rsidP="00F47C5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F47C5E" w:rsidRDefault="00956800" w:rsidP="00F47C5E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F47C5E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F47C5E">
        <w:rPr>
          <w:rFonts w:ascii="Calibri" w:hAnsi="Calibri" w:cs="Calibri"/>
          <w:sz w:val="22"/>
          <w:szCs w:val="22"/>
          <w:lang w:val="it-IT"/>
        </w:rPr>
        <w:t>_________</w:t>
      </w:r>
      <w:r w:rsidRPr="00F47C5E">
        <w:rPr>
          <w:rFonts w:ascii="Calibri" w:hAnsi="Calibri" w:cs="Calibri"/>
          <w:sz w:val="22"/>
          <w:szCs w:val="22"/>
          <w:lang w:val="it-IT"/>
        </w:rPr>
        <w:t>____</w:t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</w:r>
      <w:r w:rsidRPr="00F47C5E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</w:t>
      </w:r>
      <w:r w:rsidR="007B4CC9" w:rsidRPr="00F47C5E">
        <w:rPr>
          <w:rFonts w:ascii="Calibri" w:hAnsi="Calibri" w:cs="Calibri"/>
          <w:sz w:val="22"/>
          <w:szCs w:val="22"/>
          <w:lang w:val="it-IT"/>
        </w:rPr>
        <w:t>_________</w:t>
      </w:r>
      <w:r w:rsidRPr="00F47C5E">
        <w:rPr>
          <w:rFonts w:ascii="Calibri" w:hAnsi="Calibri" w:cs="Calibri"/>
          <w:sz w:val="22"/>
          <w:szCs w:val="22"/>
          <w:lang w:val="it-IT"/>
        </w:rPr>
        <w:t>_</w:t>
      </w:r>
    </w:p>
    <w:sectPr w:rsidR="00956800" w:rsidRPr="00F47C5E" w:rsidSect="00DE48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47DB"/>
    <w:rsid w:val="0004394D"/>
    <w:rsid w:val="00056C64"/>
    <w:rsid w:val="00094CB0"/>
    <w:rsid w:val="000B59A7"/>
    <w:rsid w:val="001353B9"/>
    <w:rsid w:val="00153715"/>
    <w:rsid w:val="00155749"/>
    <w:rsid w:val="00157035"/>
    <w:rsid w:val="00162D25"/>
    <w:rsid w:val="00166B2F"/>
    <w:rsid w:val="001708E0"/>
    <w:rsid w:val="0017205E"/>
    <w:rsid w:val="00190681"/>
    <w:rsid w:val="001A0877"/>
    <w:rsid w:val="00203492"/>
    <w:rsid w:val="00217BF7"/>
    <w:rsid w:val="002662D8"/>
    <w:rsid w:val="00271398"/>
    <w:rsid w:val="00282840"/>
    <w:rsid w:val="002D1CC4"/>
    <w:rsid w:val="002E57F0"/>
    <w:rsid w:val="003A4945"/>
    <w:rsid w:val="003C0A3A"/>
    <w:rsid w:val="00431135"/>
    <w:rsid w:val="00495C25"/>
    <w:rsid w:val="004D1643"/>
    <w:rsid w:val="004D30E5"/>
    <w:rsid w:val="00510C72"/>
    <w:rsid w:val="0051638F"/>
    <w:rsid w:val="00537EC3"/>
    <w:rsid w:val="0054547A"/>
    <w:rsid w:val="00571037"/>
    <w:rsid w:val="005A5F7C"/>
    <w:rsid w:val="005C4F8F"/>
    <w:rsid w:val="005C77B9"/>
    <w:rsid w:val="00621A36"/>
    <w:rsid w:val="006224EE"/>
    <w:rsid w:val="00634CEE"/>
    <w:rsid w:val="00670932"/>
    <w:rsid w:val="00703C3D"/>
    <w:rsid w:val="007B4CC9"/>
    <w:rsid w:val="007B554C"/>
    <w:rsid w:val="007B6DF5"/>
    <w:rsid w:val="00802CCF"/>
    <w:rsid w:val="008066D7"/>
    <w:rsid w:val="008210AD"/>
    <w:rsid w:val="00822DC8"/>
    <w:rsid w:val="00842B14"/>
    <w:rsid w:val="00853312"/>
    <w:rsid w:val="00853ECE"/>
    <w:rsid w:val="00870089"/>
    <w:rsid w:val="008C6978"/>
    <w:rsid w:val="008D13A1"/>
    <w:rsid w:val="008D27C8"/>
    <w:rsid w:val="008E0C79"/>
    <w:rsid w:val="008E26BF"/>
    <w:rsid w:val="00911452"/>
    <w:rsid w:val="00925616"/>
    <w:rsid w:val="00927DBD"/>
    <w:rsid w:val="00934D26"/>
    <w:rsid w:val="00956800"/>
    <w:rsid w:val="00961E71"/>
    <w:rsid w:val="00997E7D"/>
    <w:rsid w:val="009D2867"/>
    <w:rsid w:val="009E15CA"/>
    <w:rsid w:val="009F421E"/>
    <w:rsid w:val="00A23220"/>
    <w:rsid w:val="00A25F89"/>
    <w:rsid w:val="00A727D0"/>
    <w:rsid w:val="00A7441F"/>
    <w:rsid w:val="00A816FE"/>
    <w:rsid w:val="00A87988"/>
    <w:rsid w:val="00AA0B68"/>
    <w:rsid w:val="00AA1C85"/>
    <w:rsid w:val="00AB688B"/>
    <w:rsid w:val="00AC4E9C"/>
    <w:rsid w:val="00AD5B8A"/>
    <w:rsid w:val="00AF0061"/>
    <w:rsid w:val="00AF63F0"/>
    <w:rsid w:val="00B047D1"/>
    <w:rsid w:val="00B0565A"/>
    <w:rsid w:val="00B21C61"/>
    <w:rsid w:val="00B2553F"/>
    <w:rsid w:val="00B32693"/>
    <w:rsid w:val="00B44A00"/>
    <w:rsid w:val="00B72873"/>
    <w:rsid w:val="00B845D4"/>
    <w:rsid w:val="00B933F6"/>
    <w:rsid w:val="00BF457F"/>
    <w:rsid w:val="00C17AEE"/>
    <w:rsid w:val="00C20704"/>
    <w:rsid w:val="00C333A5"/>
    <w:rsid w:val="00C719B8"/>
    <w:rsid w:val="00C7301F"/>
    <w:rsid w:val="00C84CDB"/>
    <w:rsid w:val="00C92CD2"/>
    <w:rsid w:val="00CA1613"/>
    <w:rsid w:val="00CB0063"/>
    <w:rsid w:val="00CC79DE"/>
    <w:rsid w:val="00D11F50"/>
    <w:rsid w:val="00D97835"/>
    <w:rsid w:val="00DB1C45"/>
    <w:rsid w:val="00DC4AC6"/>
    <w:rsid w:val="00DD4F77"/>
    <w:rsid w:val="00DE4845"/>
    <w:rsid w:val="00DE7594"/>
    <w:rsid w:val="00E3791D"/>
    <w:rsid w:val="00EA1BF5"/>
    <w:rsid w:val="00F10BB7"/>
    <w:rsid w:val="00F131FB"/>
    <w:rsid w:val="00F13CF7"/>
    <w:rsid w:val="00F14FB4"/>
    <w:rsid w:val="00F47C5E"/>
    <w:rsid w:val="00F53BF2"/>
    <w:rsid w:val="00F86646"/>
    <w:rsid w:val="00F90B46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58D028-B621-4400-8A16-5D2252D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BodyText2">
    <w:name w:val="Body Text 2"/>
    <w:basedOn w:val="Normale"/>
    <w:rsid w:val="00956800"/>
    <w:pPr>
      <w:spacing w:after="120" w:line="480" w:lineRule="auto"/>
    </w:pPr>
  </w:style>
  <w:style w:type="paragraph" w:customStyle="1" w:styleId="NormalWeb">
    <w:name w:val="Normal (Web)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table" w:styleId="Grigliatabella">
    <w:name w:val="Table Grid"/>
    <w:basedOn w:val="Tabellanormale"/>
    <w:uiPriority w:val="39"/>
    <w:rsid w:val="006224E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353B9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0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061"/>
    <w:rPr>
      <w:rFonts w:ascii="Segoe UI" w:eastAsia="Arial Unicode MS" w:hAnsi="Segoe UI" w:cs="Segoe UI"/>
      <w:color w:val="000000"/>
      <w:kern w:val="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secesine</cp:lastModifiedBy>
  <cp:revision>2</cp:revision>
  <cp:lastPrinted>2019-03-01T09:56:00Z</cp:lastPrinted>
  <dcterms:created xsi:type="dcterms:W3CDTF">2019-03-14T09:54:00Z</dcterms:created>
  <dcterms:modified xsi:type="dcterms:W3CDTF">2019-03-14T09:54:00Z</dcterms:modified>
</cp:coreProperties>
</file>