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Pr="00256029" w:rsidRDefault="00902F7E" w:rsidP="00902F7E">
      <w:pPr>
        <w:jc w:val="right"/>
        <w:rPr>
          <w:rFonts w:ascii="Calibri" w:hAnsi="Calibri" w:cs="Calibri"/>
          <w:sz w:val="22"/>
          <w:szCs w:val="22"/>
          <w:u w:val="single"/>
        </w:rPr>
      </w:pPr>
      <w:r w:rsidRPr="00256029"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F73553">
        <w:rPr>
          <w:rFonts w:ascii="Calibri" w:hAnsi="Calibri" w:cs="Calibri"/>
          <w:sz w:val="22"/>
          <w:szCs w:val="22"/>
          <w:u w:val="single"/>
        </w:rPr>
        <w:t>3</w:t>
      </w:r>
    </w:p>
    <w:p w:rsidR="00256029" w:rsidRDefault="00256029" w:rsidP="00902F7E">
      <w:pPr>
        <w:jc w:val="right"/>
        <w:rPr>
          <w:rFonts w:ascii="Calibri" w:hAnsi="Calibri" w:cs="Calibri"/>
          <w:b/>
          <w:sz w:val="22"/>
          <w:szCs w:val="22"/>
        </w:rPr>
      </w:pPr>
    </w:p>
    <w:p w:rsidR="0025009D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PROPOSTA PROGETTUALE </w:t>
      </w:r>
    </w:p>
    <w:p w:rsidR="00EC7F68" w:rsidRPr="00EC7F68" w:rsidRDefault="00EC7F68" w:rsidP="00EC7F68">
      <w:pPr>
        <w:jc w:val="both"/>
        <w:rPr>
          <w:rFonts w:ascii="Calibri" w:hAnsi="Calibri" w:cs="Calibri"/>
          <w:b/>
          <w:sz w:val="22"/>
          <w:szCs w:val="22"/>
        </w:rPr>
      </w:pPr>
      <w:r w:rsidRPr="00EC7F68">
        <w:rPr>
          <w:rFonts w:ascii="Calibri" w:hAnsi="Calibri" w:cs="Calibri"/>
          <w:b/>
          <w:sz w:val="22"/>
          <w:szCs w:val="22"/>
        </w:rPr>
        <w:t>Progetto “Il mosaico dei cittadini globali” codice progetto 10.2.5A-FSEPON-LO-2017-243.</w:t>
      </w:r>
    </w:p>
    <w:p w:rsidR="00EC7F68" w:rsidRDefault="00EC7F68" w:rsidP="00EC7F6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Avviso pubblico prot. n. 3340 del 23/03/2017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bCs/>
          <w:sz w:val="22"/>
          <w:szCs w:val="22"/>
        </w:rPr>
        <w:t>Potenziamento delle competenze di cittadinanza globale</w:t>
      </w:r>
      <w:r>
        <w:rPr>
          <w:rFonts w:ascii="Calibri" w:hAnsi="Calibri" w:cs="Calibri"/>
          <w:sz w:val="22"/>
          <w:szCs w:val="22"/>
        </w:rPr>
        <w:t>”.</w:t>
      </w:r>
    </w:p>
    <w:p w:rsidR="00EC7F68" w:rsidRDefault="00EC7F68" w:rsidP="00DD7BD7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F73553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F73553" w:rsidRDefault="00F73553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25009D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 </w:t>
            </w: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professionalità che si intende impiegare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53E98" w:rsidRDefault="00A60A3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F73553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F73553">
              <w:rPr>
                <w:rFonts w:asciiTheme="minorHAnsi" w:hAnsiTheme="minorHAnsi" w:cstheme="minorHAnsi"/>
                <w:noProof/>
                <w:sz w:val="22"/>
              </w:rPr>
              <w:t xml:space="preserve">interni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25009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gratuito</w:t>
            </w:r>
            <w:r>
              <w:rPr>
                <w:rFonts w:asciiTheme="minorHAnsi" w:hAnsiTheme="minorHAnsi" w:cstheme="minorHAnsi"/>
                <w:noProof/>
                <w:sz w:val="22"/>
              </w:rPr>
              <w:t>/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 xml:space="preserve">oneroso, </w:t>
            </w:r>
            <w:r>
              <w:rPr>
                <w:rFonts w:asciiTheme="minorHAnsi" w:hAnsiTheme="minorHAnsi" w:cstheme="minorHAnsi"/>
                <w:noProof/>
                <w:sz w:val="22"/>
              </w:rPr>
              <w:t>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A4" w:rsidRDefault="003135A4">
      <w:r>
        <w:separator/>
      </w:r>
    </w:p>
  </w:endnote>
  <w:endnote w:type="continuationSeparator" w:id="0">
    <w:p w:rsidR="003135A4" w:rsidRDefault="0031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7F6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A4" w:rsidRDefault="003135A4">
      <w:r>
        <w:separator/>
      </w:r>
    </w:p>
  </w:footnote>
  <w:footnote w:type="continuationSeparator" w:id="0">
    <w:p w:rsidR="003135A4" w:rsidRDefault="0031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06A7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1F6CA8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009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135A4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5645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5002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BD7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C7F68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73553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8C3B3"/>
  <w15:docId w15:val="{849E7EAF-508D-4EDE-A7B3-7840D85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0F6B4-8697-4189-A99D-7D959441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2087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6</cp:revision>
  <cp:lastPrinted>2017-06-26T16:19:00Z</cp:lastPrinted>
  <dcterms:created xsi:type="dcterms:W3CDTF">2018-12-10T13:54:00Z</dcterms:created>
  <dcterms:modified xsi:type="dcterms:W3CDTF">2019-08-20T01:21:00Z</dcterms:modified>
</cp:coreProperties>
</file>