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A9" w:rsidRPr="007C0CA9" w:rsidRDefault="007C0CA9" w:rsidP="007C0CA9">
      <w:pPr>
        <w:pageBreakBefore/>
        <w:widowControl w:val="0"/>
        <w:suppressAutoHyphens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  <w:t>Al Dirigente Scolastico</w:t>
      </w:r>
    </w:p>
    <w:p w:rsidR="007C0CA9" w:rsidRPr="007C0CA9" w:rsidRDefault="007C0CA9" w:rsidP="007C0CA9">
      <w:pPr>
        <w:widowControl w:val="0"/>
        <w:suppressAutoHyphens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P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7C0CA9" w:rsidRPr="007C0CA9" w:rsidRDefault="007C0CA9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Autodichiarazione titoli allegata alla domanda di partecipazione alla selezione del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personale interno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 per l’incarico di Docente “</w:t>
      </w:r>
      <w:r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Esperto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” per la realizzazione del Progetto </w:t>
      </w:r>
      <w:r w:rsidR="00A84623">
        <w:rPr>
          <w:rFonts w:ascii="Calibri" w:hAnsi="Calibri" w:cs="Calibri"/>
          <w:b/>
          <w:sz w:val="22"/>
          <w:szCs w:val="22"/>
        </w:rPr>
        <w:t xml:space="preserve">“Il mosaico dei cittadini globali” </w:t>
      </w:r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codice progetto</w:t>
      </w:r>
      <w:r w:rsidR="008A54D9" w:rsidRPr="008A54D9">
        <w:rPr>
          <w:rFonts w:ascii="Calibri" w:hAnsi="Calibri" w:cs="Calibri"/>
          <w:b/>
          <w:sz w:val="22"/>
          <w:szCs w:val="22"/>
        </w:rPr>
        <w:t xml:space="preserve"> </w:t>
      </w:r>
      <w:r w:rsidR="00A84623">
        <w:rPr>
          <w:rFonts w:ascii="Calibri" w:hAnsi="Calibri" w:cs="Calibri"/>
          <w:b/>
          <w:sz w:val="22"/>
          <w:szCs w:val="22"/>
        </w:rPr>
        <w:t>10.2.5A-FSEPON-LO-2017-243.</w:t>
      </w:r>
    </w:p>
    <w:p w:rsidR="00A84623" w:rsidRDefault="00A84623" w:rsidP="00A846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>
        <w:rPr>
          <w:rFonts w:ascii="Calibri" w:hAnsi="Calibri" w:cs="Calibri"/>
          <w:sz w:val="22"/>
          <w:szCs w:val="22"/>
        </w:rPr>
        <w:t>prot</w:t>
      </w:r>
      <w:proofErr w:type="spellEnd"/>
      <w:r>
        <w:rPr>
          <w:rFonts w:ascii="Calibri" w:hAnsi="Calibri" w:cs="Calibri"/>
          <w:sz w:val="22"/>
          <w:szCs w:val="22"/>
        </w:rPr>
        <w:t>. n. 3340 del 23/03/2017 “</w:t>
      </w:r>
      <w:r>
        <w:rPr>
          <w:rFonts w:ascii="Calibri" w:hAnsi="Calibri" w:cs="Calibri"/>
          <w:bCs/>
          <w:sz w:val="22"/>
          <w:szCs w:val="22"/>
        </w:rPr>
        <w:t>Potenziamento delle competenze di cittadinanza globale</w:t>
      </w:r>
      <w:r>
        <w:rPr>
          <w:rFonts w:ascii="Calibri" w:hAnsi="Calibri" w:cs="Calibri"/>
          <w:sz w:val="22"/>
          <w:szCs w:val="22"/>
        </w:rPr>
        <w:t>”.</w:t>
      </w:r>
    </w:p>
    <w:p w:rsidR="00A84623" w:rsidRDefault="00A84623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</w:p>
    <w:p w:rsidR="00A84623" w:rsidRPr="007C0CA9" w:rsidRDefault="00A84623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bookmarkStart w:id="0" w:name="_GoBack"/>
      <w:bookmarkEnd w:id="0"/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Calibri" w:hAnsi="Calibri" w:cs="Calibri"/>
          <w:color w:val="000000"/>
          <w:sz w:val="22"/>
          <w:szCs w:val="22"/>
        </w:rPr>
        <w:t>Il/La sottoscritto/a  _________________________</w:t>
      </w:r>
      <w:r w:rsidRPr="007C0CA9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Pr="007C0CA9">
        <w:rPr>
          <w:rFonts w:ascii="Calibri" w:eastAsia="Calibri" w:hAnsi="Calibri" w:cs="Calibri"/>
          <w:color w:val="000000"/>
          <w:sz w:val="22"/>
          <w:szCs w:val="22"/>
        </w:rPr>
        <w:t>_______________________ al fine dell’attribuzione</w:t>
      </w:r>
      <w:r w:rsidRPr="007C0CA9">
        <w:rPr>
          <w:rFonts w:ascii="Calibri" w:eastAsia="Calibri" w:hAnsi="Calibri" w:cs="Calibri"/>
          <w:color w:val="000000"/>
          <w:sz w:val="22"/>
        </w:rPr>
        <w:t xml:space="preserve">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titoli):</w:t>
      </w:r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  <w:r w:rsidRPr="007C0CA9">
        <w:rPr>
          <w:rFonts w:ascii="Calibri" w:eastAsia="Calibri" w:hAnsi="Calibri" w:cs="Calibri"/>
          <w:b/>
          <w:color w:val="000000"/>
          <w:sz w:val="22"/>
        </w:rPr>
        <w:t>CANDIDATURA PER L’INCARICO DI “</w:t>
      </w:r>
      <w:r>
        <w:rPr>
          <w:rFonts w:ascii="Calibri" w:eastAsia="Calibri" w:hAnsi="Calibri" w:cs="Calibri"/>
          <w:b/>
          <w:color w:val="000000"/>
          <w:sz w:val="22"/>
        </w:rPr>
        <w:t>ESPERTO</w:t>
      </w:r>
      <w:r w:rsidRPr="007C0CA9">
        <w:rPr>
          <w:rFonts w:ascii="Calibri" w:eastAsia="Calibri" w:hAnsi="Calibri" w:cs="Calibri"/>
          <w:b/>
          <w:color w:val="000000"/>
          <w:sz w:val="22"/>
        </w:rPr>
        <w:t>” – MODULO __________________________________</w:t>
      </w: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6 punti)</w:t>
            </w:r>
          </w:p>
          <w:p w:rsidR="007C0CA9" w:rsidRPr="007C0CA9" w:rsidRDefault="007C0CA9" w:rsidP="007C0C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discipline attinenti al modulo: ……………..………………………..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alternativa al punto precedente): …………………………………………………………………………………………………………………...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 ………..….……………………………………………………………………………………..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 dal Fondo Sociale Europeo PON-FSE (2 punti per ogni progetto):</w:t>
            </w:r>
          </w:p>
          <w:p w:rsidR="007C0CA9" w:rsidRP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IC Esine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altri istituti negli anni precedenti, attinenti alla tematica del modulo (1 punto per ogni anno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P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32" w:rsidRDefault="00312832">
      <w:r>
        <w:separator/>
      </w:r>
    </w:p>
  </w:endnote>
  <w:endnote w:type="continuationSeparator" w:id="0">
    <w:p w:rsidR="00312832" w:rsidRDefault="0031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32" w:rsidRDefault="00312832">
      <w:r>
        <w:separator/>
      </w:r>
    </w:p>
  </w:footnote>
  <w:footnote w:type="continuationSeparator" w:id="0">
    <w:p w:rsidR="00312832" w:rsidRDefault="0031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12832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8462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50527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E9EF-E6CF-44EA-AFFF-80CB4459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2883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16</cp:revision>
  <cp:lastPrinted>2017-06-26T16:19:00Z</cp:lastPrinted>
  <dcterms:created xsi:type="dcterms:W3CDTF">2018-01-16T13:44:00Z</dcterms:created>
  <dcterms:modified xsi:type="dcterms:W3CDTF">2019-08-20T01:21:00Z</dcterms:modified>
</cp:coreProperties>
</file>