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A9" w:rsidRPr="007C0CA9" w:rsidRDefault="007C0CA9" w:rsidP="007C0CA9">
      <w:pPr>
        <w:pageBreakBefore/>
        <w:widowControl w:val="0"/>
        <w:suppressAutoHyphens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>Allegato 2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 xml:space="preserve"> 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  <w:t>Al Dirigente Scolastico</w:t>
      </w:r>
    </w:p>
    <w:p w:rsidR="007C0CA9" w:rsidRPr="007C0CA9" w:rsidRDefault="007C0CA9" w:rsidP="007C0CA9">
      <w:pPr>
        <w:widowControl w:val="0"/>
        <w:suppressAutoHyphens/>
        <w:ind w:left="5664"/>
        <w:jc w:val="both"/>
        <w:rPr>
          <w:rFonts w:ascii="Calibri" w:eastAsia="Arial Unicode MS" w:hAnsi="Calibri" w:cs="Calibri"/>
          <w:b/>
          <w:i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>ISTITUTO COMPRENSIVO DI ESINE</w:t>
      </w:r>
    </w:p>
    <w:p w:rsidR="007C0CA9" w:rsidRPr="007C0CA9" w:rsidRDefault="007C0CA9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7C0CA9" w:rsidRPr="007C0CA9" w:rsidRDefault="007C0CA9" w:rsidP="007C0CA9">
      <w:pPr>
        <w:widowControl w:val="0"/>
        <w:suppressAutoHyphens/>
        <w:jc w:val="both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 xml:space="preserve">Autodichiarazione titoli allegata alla domanda di partecipazione alla selezione del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u w:val="single"/>
          <w:lang w:eastAsia="en-US" w:bidi="en-US"/>
        </w:rPr>
        <w:t>personale interno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 xml:space="preserve"> per l’incarico di Docente “</w:t>
      </w:r>
      <w:r>
        <w:rPr>
          <w:rFonts w:ascii="Calibri" w:eastAsia="Arial Unicode MS" w:hAnsi="Calibri" w:cs="Calibri"/>
          <w:color w:val="000000"/>
          <w:kern w:val="1"/>
          <w:sz w:val="22"/>
          <w:szCs w:val="22"/>
          <w:u w:val="single"/>
          <w:lang w:eastAsia="en-US" w:bidi="en-US"/>
        </w:rPr>
        <w:t>Esperto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 xml:space="preserve">” per la realizzazione del Progetto </w:t>
      </w:r>
      <w:r w:rsidR="008A54D9" w:rsidRPr="00F7105B">
        <w:rPr>
          <w:rFonts w:ascii="Calibri" w:hAnsi="Calibri" w:cs="Calibri"/>
          <w:b/>
          <w:sz w:val="22"/>
          <w:szCs w:val="22"/>
          <w:u w:val="single"/>
        </w:rPr>
        <w:t>“</w:t>
      </w:r>
      <w:r w:rsidR="00DF1067">
        <w:rPr>
          <w:rFonts w:ascii="Calibri" w:hAnsi="Calibri" w:cs="Calibri"/>
          <w:b/>
          <w:sz w:val="22"/>
          <w:szCs w:val="22"/>
          <w:u w:val="single"/>
        </w:rPr>
        <w:t>Cresco, imparo e scelgo</w:t>
      </w:r>
      <w:r w:rsidR="008A54D9" w:rsidRPr="00F7105B">
        <w:rPr>
          <w:rFonts w:ascii="Calibri" w:hAnsi="Calibri" w:cs="Calibri"/>
          <w:b/>
          <w:sz w:val="22"/>
          <w:szCs w:val="22"/>
          <w:u w:val="single"/>
        </w:rPr>
        <w:t>”</w:t>
      </w:r>
      <w:r w:rsidR="008A54D9" w:rsidRPr="00F7105B">
        <w:rPr>
          <w:rFonts w:ascii="Calibri" w:hAnsi="Calibri" w:cs="Calibri"/>
          <w:b/>
          <w:sz w:val="22"/>
          <w:szCs w:val="22"/>
        </w:rPr>
        <w:t xml:space="preserve"> </w:t>
      </w:r>
      <w:r w:rsidR="008A54D9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 xml:space="preserve">(scuola </w:t>
      </w:r>
      <w:r w:rsidR="00DF1067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>del primo ciclo</w:t>
      </w:r>
      <w:r w:rsidRPr="007C0CA9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 xml:space="preserve">) </w:t>
      </w:r>
      <w:r w:rsidRPr="007C0CA9"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  <w:t>codice progetto</w:t>
      </w:r>
      <w:r w:rsidR="008A54D9" w:rsidRPr="008A54D9">
        <w:rPr>
          <w:rFonts w:ascii="Calibri" w:hAnsi="Calibri" w:cs="Calibri"/>
          <w:b/>
          <w:sz w:val="22"/>
          <w:szCs w:val="22"/>
        </w:rPr>
        <w:t xml:space="preserve"> </w:t>
      </w:r>
      <w:r w:rsidR="00DF1067" w:rsidRPr="00F67ACC">
        <w:rPr>
          <w:rFonts w:ascii="Calibri" w:hAnsi="Calibri" w:cs="Calibri"/>
          <w:b/>
          <w:sz w:val="22"/>
          <w:szCs w:val="22"/>
        </w:rPr>
        <w:t>10.2.2A-FSEPON-LO-2017-200</w:t>
      </w:r>
      <w:r w:rsidR="00DF1067">
        <w:rPr>
          <w:rFonts w:ascii="Calibri" w:hAnsi="Calibri" w:cs="Calibri"/>
          <w:b/>
          <w:sz w:val="22"/>
          <w:szCs w:val="22"/>
        </w:rPr>
        <w:t>.</w:t>
      </w:r>
      <w:bookmarkStart w:id="0" w:name="_GoBack"/>
      <w:bookmarkEnd w:id="0"/>
    </w:p>
    <w:p w:rsidR="007C0CA9" w:rsidRPr="007C0CA9" w:rsidRDefault="007C0CA9" w:rsidP="007C0CA9">
      <w:pPr>
        <w:widowControl w:val="0"/>
        <w:suppressAutoHyphens/>
        <w:jc w:val="both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  <w:t xml:space="preserve">Avviso pubblico </w:t>
      </w:r>
      <w:proofErr w:type="spellStart"/>
      <w:r w:rsidRPr="007C0CA9"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  <w:t>prot</w:t>
      </w:r>
      <w:proofErr w:type="spellEnd"/>
      <w:r w:rsidRPr="007C0CA9"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  <w:t>. n. 1953 del 21/02/2017 “Potenziamento delle competenze di base in chiave innovativa, a supporto dell’offerta formativa”.</w:t>
      </w:r>
    </w:p>
    <w:p w:rsidR="008A54D9" w:rsidRPr="007C0CA9" w:rsidRDefault="008A54D9" w:rsidP="007C0CA9">
      <w:pPr>
        <w:widowControl w:val="0"/>
        <w:suppressAutoHyphens/>
        <w:jc w:val="both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</w:p>
    <w:p w:rsidR="007C0CA9" w:rsidRDefault="007C0CA9" w:rsidP="007C0CA9">
      <w:pPr>
        <w:widowControl w:val="0"/>
        <w:suppressAutoHyphens/>
        <w:jc w:val="both"/>
        <w:rPr>
          <w:rFonts w:ascii="Calibri" w:eastAsia="Calibri" w:hAnsi="Calibri" w:cs="Calibri"/>
          <w:color w:val="000000"/>
          <w:sz w:val="22"/>
        </w:rPr>
      </w:pPr>
      <w:r w:rsidRPr="007C0CA9">
        <w:rPr>
          <w:rFonts w:ascii="Calibri" w:eastAsia="Calibri" w:hAnsi="Calibri" w:cs="Calibri"/>
          <w:color w:val="000000"/>
          <w:sz w:val="22"/>
          <w:szCs w:val="22"/>
        </w:rPr>
        <w:t>Il/La sottoscritto/a  _________________________</w:t>
      </w:r>
      <w:r w:rsidRPr="007C0CA9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 w:rsidRPr="007C0CA9">
        <w:rPr>
          <w:rFonts w:ascii="Calibri" w:eastAsia="Calibri" w:hAnsi="Calibri" w:cs="Calibri"/>
          <w:color w:val="000000"/>
          <w:sz w:val="22"/>
          <w:szCs w:val="22"/>
        </w:rPr>
        <w:t>_______________________ al fine dell’attribuzione</w:t>
      </w:r>
      <w:r w:rsidRPr="007C0CA9">
        <w:rPr>
          <w:rFonts w:ascii="Calibri" w:eastAsia="Calibri" w:hAnsi="Calibri" w:cs="Calibri"/>
          <w:color w:val="000000"/>
          <w:sz w:val="22"/>
        </w:rPr>
        <w:t xml:space="preserve">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titoli):</w:t>
      </w:r>
    </w:p>
    <w:p w:rsidR="007C0CA9" w:rsidRDefault="007C0CA9" w:rsidP="007C0CA9">
      <w:pPr>
        <w:widowControl w:val="0"/>
        <w:suppressAutoHyphens/>
        <w:jc w:val="both"/>
        <w:rPr>
          <w:rFonts w:ascii="Calibri" w:eastAsia="Calibri" w:hAnsi="Calibri" w:cs="Calibri"/>
          <w:color w:val="000000"/>
          <w:sz w:val="22"/>
        </w:rPr>
      </w:pPr>
    </w:p>
    <w:p w:rsidR="007C0CA9" w:rsidRPr="007C0CA9" w:rsidRDefault="007C0CA9" w:rsidP="007C0CA9">
      <w:pPr>
        <w:widowControl w:val="0"/>
        <w:suppressAutoHyphens/>
        <w:jc w:val="center"/>
        <w:rPr>
          <w:rFonts w:ascii="Calibri" w:eastAsia="Calibri" w:hAnsi="Calibri" w:cs="Calibri"/>
          <w:b/>
          <w:color w:val="000000"/>
          <w:sz w:val="22"/>
        </w:rPr>
      </w:pPr>
      <w:r w:rsidRPr="007C0CA9">
        <w:rPr>
          <w:rFonts w:ascii="Calibri" w:eastAsia="Calibri" w:hAnsi="Calibri" w:cs="Calibri"/>
          <w:b/>
          <w:color w:val="000000"/>
          <w:sz w:val="22"/>
        </w:rPr>
        <w:t>CANDIDATURA PER L’INCARICO DI “</w:t>
      </w:r>
      <w:r>
        <w:rPr>
          <w:rFonts w:ascii="Calibri" w:eastAsia="Calibri" w:hAnsi="Calibri" w:cs="Calibri"/>
          <w:b/>
          <w:color w:val="000000"/>
          <w:sz w:val="22"/>
        </w:rPr>
        <w:t>ESPERTO</w:t>
      </w:r>
      <w:r w:rsidRPr="007C0CA9">
        <w:rPr>
          <w:rFonts w:ascii="Calibri" w:eastAsia="Calibri" w:hAnsi="Calibri" w:cs="Calibri"/>
          <w:b/>
          <w:color w:val="000000"/>
          <w:sz w:val="22"/>
        </w:rPr>
        <w:t>” – MODULO __________________________________</w:t>
      </w:r>
    </w:p>
    <w:p w:rsidR="007C0CA9" w:rsidRPr="007C0CA9" w:rsidRDefault="007C0CA9" w:rsidP="007C0CA9">
      <w:pPr>
        <w:widowControl w:val="0"/>
        <w:suppressAutoHyphens/>
        <w:jc w:val="center"/>
        <w:rPr>
          <w:rFonts w:ascii="Calibri" w:eastAsia="Calibri" w:hAnsi="Calibri" w:cs="Calibri"/>
          <w:b/>
          <w:color w:val="000000"/>
          <w:sz w:val="2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1346"/>
        <w:gridCol w:w="1422"/>
      </w:tblGrid>
      <w:tr w:rsidR="007C0CA9" w:rsidRPr="007C0CA9" w:rsidTr="00D06DBA">
        <w:tc>
          <w:tcPr>
            <w:tcW w:w="6978" w:type="dxa"/>
            <w:shd w:val="clear" w:color="auto" w:fill="auto"/>
            <w:vAlign w:val="center"/>
          </w:tcPr>
          <w:p w:rsidR="007C0CA9" w:rsidRPr="007C0CA9" w:rsidRDefault="007C0CA9" w:rsidP="007C0CA9">
            <w:pPr>
              <w:tabs>
                <w:tab w:val="left" w:pos="3092"/>
              </w:tabs>
              <w:autoSpaceDE w:val="0"/>
              <w:autoSpaceDN w:val="0"/>
              <w:adjustRightInd w:val="0"/>
              <w:ind w:left="3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Descrizione titoli ed esperienze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6 punti)</w:t>
            </w:r>
          </w:p>
          <w:p w:rsidR="007C0CA9" w:rsidRPr="007C0CA9" w:rsidRDefault="007C0CA9" w:rsidP="007C0C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Laurea/Diploma in discipline attinenti al modulo: ……………..………………………..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4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Laurea/Diploma in altre discipline (in alternativa al punto precedente): …………………………………………………………………………………………………………………...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4 punti)</w:t>
            </w:r>
          </w:p>
          <w:p w:rsidR="007C0CA9" w:rsidRPr="007C0CA9" w:rsidRDefault="007C0CA9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Altra formazione documentata coerente con l’incarico (2 punti per ogni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titolo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 ………..….……………………………………………………………………………………..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Incarichi di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esperto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 progetti finanziati dal Fondo Sociale Europeo PON-FSE (2 punti per ogni progetto):</w:t>
            </w:r>
          </w:p>
          <w:p w:rsidR="007C0CA9" w:rsidRPr="007C0CA9" w:rsidRDefault="007C0CA9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Esperienza di insegnamento in discipline attinenti al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 tematica del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modulo (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anno):</w:t>
            </w:r>
          </w:p>
          <w:p w:rsidR="007C0CA9" w:rsidRP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DE0C1C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84B26">
              <w:rPr>
                <w:rFonts w:ascii="Calibri" w:hAnsi="Calibri" w:cs="Calibri"/>
                <w:sz w:val="22"/>
                <w:szCs w:val="22"/>
              </w:rPr>
              <w:t>Incarichi per progetti/attività con IC Esine negli anni precedenti, attinenti alla tematica del modulo (1 punto per ogni anno)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:</w:t>
            </w:r>
          </w:p>
          <w:p w:rsidR="007C0CA9" w:rsidRP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C0CA9" w:rsidRPr="007C0CA9" w:rsidRDefault="00DE0C1C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84B26">
              <w:rPr>
                <w:rFonts w:ascii="Calibri" w:hAnsi="Calibri" w:cs="Calibri"/>
                <w:sz w:val="22"/>
                <w:szCs w:val="22"/>
              </w:rPr>
              <w:t>Incarichi per progetti/attività con altri istituti negli anni precedenti, attinenti alla tematica del modulo (1 punto per ogni anno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</w:t>
            </w:r>
          </w:p>
          <w:p w:rsidR="007C0CA9" w:rsidRP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Incarichi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/esperienze d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ocumentata in a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ttività sul ter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orio coerenti con la professionalità richiesta dalla tematica del modulo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(1 punto per ogni anno):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Proposta formativa (</w:t>
            </w:r>
            <w:proofErr w:type="spellStart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10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Articolazione del corso e scelte metodologiche proposte.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P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7C0CA9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87" w:rsidRDefault="004C5787">
      <w:r>
        <w:separator/>
      </w:r>
    </w:p>
  </w:endnote>
  <w:endnote w:type="continuationSeparator" w:id="0">
    <w:p w:rsidR="004C5787" w:rsidRDefault="004C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87" w:rsidRDefault="004C5787">
      <w:r>
        <w:separator/>
      </w:r>
    </w:p>
  </w:footnote>
  <w:footnote w:type="continuationSeparator" w:id="0">
    <w:p w:rsidR="004C5787" w:rsidRDefault="004C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29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7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1"/>
  </w:num>
  <w:num w:numId="25">
    <w:abstractNumId w:val="32"/>
  </w:num>
  <w:num w:numId="26">
    <w:abstractNumId w:val="6"/>
  </w:num>
  <w:num w:numId="27">
    <w:abstractNumId w:val="30"/>
  </w:num>
  <w:num w:numId="28">
    <w:abstractNumId w:val="33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02692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01062-4A2F-40B8-9BFC-2712D37A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2938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15</cp:revision>
  <cp:lastPrinted>2017-06-26T16:19:00Z</cp:lastPrinted>
  <dcterms:created xsi:type="dcterms:W3CDTF">2018-01-16T13:44:00Z</dcterms:created>
  <dcterms:modified xsi:type="dcterms:W3CDTF">2018-12-14T06:01:00Z</dcterms:modified>
</cp:coreProperties>
</file>