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F7E" w:rsidRDefault="00406515" w:rsidP="004A0EAB">
      <w:pPr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 xml:space="preserve">Allegato </w:t>
      </w:r>
      <w:r w:rsidR="00E47C19">
        <w:rPr>
          <w:rFonts w:ascii="Calibri" w:hAnsi="Calibri" w:cs="Calibri"/>
          <w:sz w:val="22"/>
          <w:szCs w:val="22"/>
          <w:u w:val="single"/>
        </w:rPr>
        <w:t>2</w:t>
      </w:r>
    </w:p>
    <w:p w:rsidR="004A0EAB" w:rsidRPr="004A0EAB" w:rsidRDefault="004A0EAB" w:rsidP="004A0EAB">
      <w:pPr>
        <w:ind w:left="5664" w:firstLine="708"/>
        <w:rPr>
          <w:rFonts w:asciiTheme="minorHAnsi" w:hAnsiTheme="minorHAnsi" w:cstheme="minorHAnsi"/>
          <w:color w:val="00000A"/>
          <w:sz w:val="22"/>
          <w:szCs w:val="22"/>
        </w:rPr>
      </w:pPr>
      <w:r w:rsidRPr="004A0EAB">
        <w:rPr>
          <w:rFonts w:ascii="Calibri" w:hAnsi="Calibri" w:cs="Calibri"/>
          <w:sz w:val="22"/>
          <w:szCs w:val="22"/>
        </w:rPr>
        <w:t>A</w:t>
      </w:r>
      <w:r w:rsidRPr="004A0EAB">
        <w:rPr>
          <w:rFonts w:asciiTheme="minorHAnsi" w:hAnsiTheme="minorHAnsi" w:cstheme="minorHAnsi"/>
          <w:color w:val="00000A"/>
          <w:sz w:val="22"/>
          <w:szCs w:val="22"/>
        </w:rPr>
        <w:t>l Dirigente Scolastico</w:t>
      </w:r>
    </w:p>
    <w:p w:rsidR="004A0EAB" w:rsidRPr="004A0EAB" w:rsidRDefault="004A0EAB" w:rsidP="004A0EAB">
      <w:pPr>
        <w:ind w:left="5664" w:firstLine="708"/>
        <w:rPr>
          <w:rFonts w:asciiTheme="minorHAnsi" w:hAnsiTheme="minorHAnsi" w:cstheme="minorHAnsi"/>
          <w:color w:val="00000A"/>
          <w:sz w:val="22"/>
          <w:szCs w:val="22"/>
        </w:rPr>
      </w:pPr>
      <w:r w:rsidRPr="004A0EAB">
        <w:rPr>
          <w:rFonts w:ascii="Calibri" w:hAnsi="Calibri" w:cs="Calibri"/>
          <w:sz w:val="22"/>
          <w:szCs w:val="22"/>
        </w:rPr>
        <w:t>ISTITUTO COMPRENSIVO DI ESINE</w:t>
      </w:r>
    </w:p>
    <w:p w:rsidR="00406515" w:rsidRDefault="00406515" w:rsidP="004A0EAB">
      <w:pPr>
        <w:rPr>
          <w:rFonts w:ascii="Calibri" w:hAnsi="Calibri" w:cs="Calibri"/>
          <w:sz w:val="22"/>
          <w:szCs w:val="22"/>
          <w:u w:val="single"/>
        </w:rPr>
      </w:pPr>
    </w:p>
    <w:p w:rsidR="009C227D" w:rsidRPr="009C227D" w:rsidRDefault="0055798A" w:rsidP="009C227D">
      <w:pPr>
        <w:pStyle w:val="Default"/>
        <w:jc w:val="both"/>
        <w:rPr>
          <w:rFonts w:ascii="Calibri" w:hAnsi="Calibri" w:cs="Calibri"/>
          <w:b/>
          <w:color w:val="00000A"/>
        </w:rPr>
      </w:pPr>
      <w:r w:rsidRPr="009C227D">
        <w:rPr>
          <w:rFonts w:ascii="Calibri" w:hAnsi="Calibri" w:cs="Calibri"/>
        </w:rPr>
        <w:t xml:space="preserve">Proposta progettuale per la </w:t>
      </w:r>
      <w:r w:rsidRPr="009C227D">
        <w:rPr>
          <w:rFonts w:ascii="Calibri" w:hAnsi="Calibri" w:cs="Calibri"/>
          <w:u w:val="single"/>
        </w:rPr>
        <w:t xml:space="preserve">selezione di esperti </w:t>
      </w:r>
      <w:r w:rsidR="003D647E" w:rsidRPr="009C227D">
        <w:rPr>
          <w:rFonts w:ascii="Calibri" w:hAnsi="Calibri" w:cs="Calibri"/>
          <w:u w:val="single"/>
        </w:rPr>
        <w:t>interni</w:t>
      </w:r>
      <w:r w:rsidRPr="009C227D">
        <w:rPr>
          <w:rFonts w:ascii="Calibri" w:hAnsi="Calibri" w:cs="Calibri"/>
          <w:u w:val="single"/>
        </w:rPr>
        <w:t xml:space="preserve"> </w:t>
      </w:r>
      <w:r w:rsidRPr="009C227D">
        <w:rPr>
          <w:rFonts w:ascii="Calibri" w:hAnsi="Calibri" w:cs="Calibri"/>
        </w:rPr>
        <w:t xml:space="preserve">per l’affidamento </w:t>
      </w:r>
      <w:r w:rsidR="0067167A" w:rsidRPr="009C227D">
        <w:rPr>
          <w:rFonts w:ascii="Calibri" w:hAnsi="Calibri" w:cs="Calibri"/>
        </w:rPr>
        <w:t xml:space="preserve">del percorso formativo per la realizzazione del </w:t>
      </w:r>
      <w:r w:rsidR="0067167A" w:rsidRPr="009C227D">
        <w:rPr>
          <w:rFonts w:asciiTheme="minorHAnsi" w:hAnsiTheme="minorHAnsi" w:cstheme="minorHAnsi"/>
        </w:rPr>
        <w:t>Progetto</w:t>
      </w:r>
      <w:r w:rsidR="0067167A" w:rsidRPr="009C227D">
        <w:rPr>
          <w:rFonts w:asciiTheme="minorHAnsi" w:hAnsiTheme="minorHAnsi" w:cstheme="minorHAnsi"/>
          <w:b/>
        </w:rPr>
        <w:t xml:space="preserve"> </w:t>
      </w:r>
      <w:r w:rsidR="009C227D" w:rsidRPr="009C227D">
        <w:rPr>
          <w:rFonts w:ascii="Calibri" w:hAnsi="Calibri" w:cs="Calibri"/>
          <w:b/>
          <w:color w:val="00000A"/>
        </w:rPr>
        <w:t>Progetto 10.2.5A-FSEPON-LO-2017-243 “Il mosaico dei cittadini globali”.</w:t>
      </w:r>
    </w:p>
    <w:p w:rsidR="009C227D" w:rsidRPr="009C227D" w:rsidRDefault="009C227D" w:rsidP="009C227D">
      <w:pPr>
        <w:widowControl w:val="0"/>
        <w:suppressAutoHyphens/>
        <w:jc w:val="both"/>
        <w:rPr>
          <w:rFonts w:ascii="Calibri" w:eastAsia="Arial Unicode MS" w:hAnsi="Calibri" w:cs="Calibri"/>
          <w:color w:val="00000A"/>
          <w:kern w:val="1"/>
          <w:sz w:val="24"/>
          <w:szCs w:val="24"/>
          <w:lang w:eastAsia="en-US" w:bidi="en-US"/>
        </w:rPr>
      </w:pPr>
      <w:r w:rsidRPr="009C227D">
        <w:rPr>
          <w:rFonts w:ascii="Calibri" w:eastAsia="Arial Unicode MS" w:hAnsi="Calibri" w:cs="Calibri"/>
          <w:color w:val="00000A"/>
          <w:kern w:val="1"/>
          <w:sz w:val="24"/>
          <w:szCs w:val="24"/>
          <w:lang w:eastAsia="en-US" w:bidi="en-US"/>
        </w:rPr>
        <w:t>Avviso pubblico prot. n. 3340 del 23/03/2017 “Potenziamento delle competenze di cittadinanza globale”.</w:t>
      </w:r>
    </w:p>
    <w:p w:rsidR="003D647E" w:rsidRDefault="003D647E" w:rsidP="0067167A">
      <w:pPr>
        <w:jc w:val="both"/>
        <w:rPr>
          <w:rFonts w:ascii="Calibri" w:hAnsi="Calibri" w:cs="Calibri"/>
          <w:b/>
          <w:sz w:val="22"/>
          <w:szCs w:val="22"/>
        </w:rPr>
      </w:pPr>
    </w:p>
    <w:p w:rsidR="009C227D" w:rsidRPr="00670932" w:rsidRDefault="009C227D" w:rsidP="0067167A">
      <w:pPr>
        <w:jc w:val="both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:rsidR="0067167A" w:rsidRPr="00670932" w:rsidRDefault="0067167A" w:rsidP="0067167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Il/L</w:t>
      </w:r>
      <w:r w:rsidRPr="00670932">
        <w:rPr>
          <w:rFonts w:ascii="Calibri" w:hAnsi="Calibri" w:cs="Calibri"/>
          <w:sz w:val="22"/>
          <w:szCs w:val="22"/>
        </w:rPr>
        <w:t>a sottoscritto/a __________________</w:t>
      </w:r>
      <w:r>
        <w:rPr>
          <w:rFonts w:ascii="Calibri" w:hAnsi="Calibri" w:cs="Calibri"/>
          <w:sz w:val="22"/>
          <w:szCs w:val="22"/>
        </w:rPr>
        <w:t>_______</w:t>
      </w:r>
      <w:r w:rsidRPr="00670932">
        <w:rPr>
          <w:rFonts w:ascii="Calibri" w:hAnsi="Calibri" w:cs="Calibri"/>
          <w:sz w:val="22"/>
          <w:szCs w:val="22"/>
        </w:rPr>
        <w:t xml:space="preserve">_______________________________________________ </w:t>
      </w:r>
    </w:p>
    <w:p w:rsidR="0067167A" w:rsidRPr="00670932" w:rsidRDefault="0067167A" w:rsidP="0067167A">
      <w:pPr>
        <w:jc w:val="both"/>
        <w:rPr>
          <w:rFonts w:ascii="Calibri" w:hAnsi="Calibri" w:cs="Calibri"/>
          <w:sz w:val="22"/>
          <w:szCs w:val="22"/>
        </w:rPr>
      </w:pPr>
      <w:r w:rsidRPr="00670932">
        <w:rPr>
          <w:rFonts w:ascii="Calibri" w:hAnsi="Calibri" w:cs="Calibri"/>
          <w:sz w:val="22"/>
          <w:szCs w:val="22"/>
        </w:rPr>
        <w:t>nato/a a ________________</w:t>
      </w:r>
      <w:r>
        <w:rPr>
          <w:rFonts w:ascii="Calibri" w:hAnsi="Calibri" w:cs="Calibri"/>
          <w:sz w:val="22"/>
          <w:szCs w:val="22"/>
        </w:rPr>
        <w:t>_____</w:t>
      </w:r>
      <w:r w:rsidRPr="00670932">
        <w:rPr>
          <w:rFonts w:ascii="Calibri" w:hAnsi="Calibri" w:cs="Calibri"/>
          <w:sz w:val="22"/>
          <w:szCs w:val="22"/>
        </w:rPr>
        <w:t>__ (____) il ___/___/______ codice fiscale __________</w:t>
      </w:r>
      <w:r>
        <w:rPr>
          <w:rFonts w:ascii="Calibri" w:hAnsi="Calibri" w:cs="Calibri"/>
          <w:sz w:val="22"/>
          <w:szCs w:val="22"/>
        </w:rPr>
        <w:t>____</w:t>
      </w:r>
      <w:r w:rsidRPr="00670932">
        <w:rPr>
          <w:rFonts w:ascii="Calibri" w:hAnsi="Calibri" w:cs="Calibri"/>
          <w:sz w:val="22"/>
          <w:szCs w:val="22"/>
        </w:rPr>
        <w:t xml:space="preserve">__________ </w:t>
      </w:r>
    </w:p>
    <w:p w:rsidR="0067167A" w:rsidRPr="00670932" w:rsidRDefault="0067167A" w:rsidP="0067167A">
      <w:pPr>
        <w:jc w:val="both"/>
        <w:rPr>
          <w:rFonts w:ascii="Calibri" w:hAnsi="Calibri" w:cs="Calibri"/>
          <w:sz w:val="22"/>
          <w:szCs w:val="22"/>
        </w:rPr>
      </w:pPr>
      <w:r w:rsidRPr="00670932">
        <w:rPr>
          <w:rFonts w:ascii="Calibri" w:hAnsi="Calibri" w:cs="Calibri"/>
          <w:sz w:val="22"/>
          <w:szCs w:val="22"/>
        </w:rPr>
        <w:t>residente a ________________________ (____) in via ____________________</w:t>
      </w:r>
      <w:r>
        <w:rPr>
          <w:rFonts w:ascii="Calibri" w:hAnsi="Calibri" w:cs="Calibri"/>
          <w:sz w:val="22"/>
          <w:szCs w:val="22"/>
        </w:rPr>
        <w:t>________</w:t>
      </w:r>
      <w:r w:rsidRPr="00670932">
        <w:rPr>
          <w:rFonts w:ascii="Calibri" w:hAnsi="Calibri" w:cs="Calibri"/>
          <w:sz w:val="22"/>
          <w:szCs w:val="22"/>
        </w:rPr>
        <w:t>__________ n. ___</w:t>
      </w:r>
    </w:p>
    <w:p w:rsidR="0067167A" w:rsidRPr="00670932" w:rsidRDefault="0067167A" w:rsidP="0067167A">
      <w:pPr>
        <w:jc w:val="both"/>
        <w:rPr>
          <w:rFonts w:ascii="Calibri" w:hAnsi="Calibri" w:cs="Calibri"/>
          <w:sz w:val="22"/>
          <w:szCs w:val="22"/>
        </w:rPr>
      </w:pPr>
      <w:r w:rsidRPr="00670932">
        <w:rPr>
          <w:rFonts w:ascii="Calibri" w:hAnsi="Calibri" w:cs="Calibri"/>
          <w:sz w:val="22"/>
          <w:szCs w:val="22"/>
        </w:rPr>
        <w:t>recapito telefono fisso _________________</w:t>
      </w:r>
      <w:r>
        <w:rPr>
          <w:rFonts w:ascii="Calibri" w:hAnsi="Calibri" w:cs="Calibri"/>
          <w:sz w:val="22"/>
          <w:szCs w:val="22"/>
        </w:rPr>
        <w:t>____</w:t>
      </w:r>
      <w:r w:rsidRPr="00670932">
        <w:rPr>
          <w:rFonts w:ascii="Calibri" w:hAnsi="Calibri" w:cs="Calibri"/>
          <w:sz w:val="22"/>
          <w:szCs w:val="22"/>
        </w:rPr>
        <w:t>_, recapito telefono cellulare __</w:t>
      </w:r>
      <w:r>
        <w:rPr>
          <w:rFonts w:ascii="Calibri" w:hAnsi="Calibri" w:cs="Calibri"/>
          <w:sz w:val="22"/>
          <w:szCs w:val="22"/>
        </w:rPr>
        <w:t>___</w:t>
      </w:r>
      <w:r w:rsidRPr="00670932">
        <w:rPr>
          <w:rFonts w:ascii="Calibri" w:hAnsi="Calibri" w:cs="Calibri"/>
          <w:sz w:val="22"/>
          <w:szCs w:val="22"/>
        </w:rPr>
        <w:t>___________________</w:t>
      </w:r>
    </w:p>
    <w:p w:rsidR="0067167A" w:rsidRPr="00670932" w:rsidRDefault="0067167A" w:rsidP="0067167A">
      <w:pPr>
        <w:jc w:val="both"/>
        <w:rPr>
          <w:rFonts w:ascii="Calibri" w:hAnsi="Calibri" w:cs="Calibri"/>
          <w:sz w:val="22"/>
          <w:szCs w:val="22"/>
        </w:rPr>
      </w:pPr>
      <w:r w:rsidRPr="00670932">
        <w:rPr>
          <w:rFonts w:ascii="Calibri" w:hAnsi="Calibri" w:cs="Calibri"/>
          <w:sz w:val="22"/>
          <w:szCs w:val="22"/>
        </w:rPr>
        <w:t>indirizzo E-Mail (obbligatorio) _____________</w:t>
      </w:r>
      <w:r>
        <w:rPr>
          <w:rFonts w:ascii="Calibri" w:hAnsi="Calibri" w:cs="Calibri"/>
          <w:sz w:val="22"/>
          <w:szCs w:val="22"/>
        </w:rPr>
        <w:t>_______</w:t>
      </w:r>
      <w:r w:rsidRPr="00670932">
        <w:rPr>
          <w:rFonts w:ascii="Calibri" w:hAnsi="Calibri" w:cs="Calibri"/>
          <w:sz w:val="22"/>
          <w:szCs w:val="22"/>
        </w:rPr>
        <w:t>___________________________________________</w:t>
      </w:r>
    </w:p>
    <w:p w:rsidR="00A52005" w:rsidRDefault="00A52005" w:rsidP="00983B33">
      <w:pPr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983B33" w:rsidRDefault="00A52005" w:rsidP="00A52005">
      <w:pPr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ARTICOLAZIONE DELL’INTERVENTO PROPOSTO</w:t>
      </w:r>
    </w:p>
    <w:p w:rsidR="00A52005" w:rsidRDefault="00A52005" w:rsidP="00A52005">
      <w:pPr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Grigliatabella"/>
        <w:tblW w:w="9638" w:type="dxa"/>
        <w:tblLook w:val="04A0" w:firstRow="1" w:lastRow="0" w:firstColumn="1" w:lastColumn="0" w:noHBand="0" w:noVBand="1"/>
      </w:tblPr>
      <w:tblGrid>
        <w:gridCol w:w="2835"/>
        <w:gridCol w:w="6803"/>
      </w:tblGrid>
      <w:tr w:rsidR="0012719E" w:rsidRPr="00A52005" w:rsidTr="00AE2405">
        <w:tc>
          <w:tcPr>
            <w:tcW w:w="2835" w:type="dxa"/>
          </w:tcPr>
          <w:p w:rsidR="0012719E" w:rsidRPr="00A52005" w:rsidRDefault="0012719E" w:rsidP="00AE2405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Titolo modulo</w:t>
            </w:r>
          </w:p>
        </w:tc>
        <w:tc>
          <w:tcPr>
            <w:tcW w:w="6803" w:type="dxa"/>
          </w:tcPr>
          <w:p w:rsidR="0012719E" w:rsidRPr="00A52005" w:rsidRDefault="0012719E" w:rsidP="00AE2405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2719E" w:rsidRPr="00A52005" w:rsidTr="00AE2405">
        <w:tc>
          <w:tcPr>
            <w:tcW w:w="2835" w:type="dxa"/>
          </w:tcPr>
          <w:p w:rsidR="0012719E" w:rsidRPr="00A52005" w:rsidRDefault="0012719E" w:rsidP="00AE2405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Numero ore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modulo</w:t>
            </w:r>
          </w:p>
        </w:tc>
        <w:tc>
          <w:tcPr>
            <w:tcW w:w="6803" w:type="dxa"/>
          </w:tcPr>
          <w:p w:rsidR="0012719E" w:rsidRPr="00A52005" w:rsidRDefault="0012719E" w:rsidP="00AE2405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2719E" w:rsidRPr="00A52005" w:rsidTr="00AE2405">
        <w:tc>
          <w:tcPr>
            <w:tcW w:w="2835" w:type="dxa"/>
          </w:tcPr>
          <w:p w:rsidR="0012719E" w:rsidRPr="00A52005" w:rsidRDefault="0012719E" w:rsidP="00AE24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Descrizione sintetica del modulo e obiettivi specifici: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descrivere finalità e contenuti del modulo evidenziando i principali obiettivi specifici perseguiti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1000 caratteri spazi inclusi)</w:t>
            </w:r>
          </w:p>
        </w:tc>
        <w:tc>
          <w:tcPr>
            <w:tcW w:w="6803" w:type="dxa"/>
          </w:tcPr>
          <w:p w:rsidR="0012719E" w:rsidRPr="00A52005" w:rsidRDefault="0012719E" w:rsidP="00AE2405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2719E" w:rsidRPr="00A52005" w:rsidTr="00AE2405">
        <w:tc>
          <w:tcPr>
            <w:tcW w:w="2835" w:type="dxa"/>
          </w:tcPr>
          <w:p w:rsidR="0012719E" w:rsidRPr="00A52005" w:rsidRDefault="0012719E" w:rsidP="00AE24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Destinatari: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individuare la natura e il numero dei destinatari evidenziando le motivazioni di coinvolgimento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1000 caratteri spazi inclusi)</w:t>
            </w:r>
          </w:p>
        </w:tc>
        <w:tc>
          <w:tcPr>
            <w:tcW w:w="6803" w:type="dxa"/>
          </w:tcPr>
          <w:p w:rsidR="0012719E" w:rsidRPr="00A52005" w:rsidRDefault="0012719E" w:rsidP="00AE2405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2719E" w:rsidRPr="00A52005" w:rsidTr="00AE2405">
        <w:tc>
          <w:tcPr>
            <w:tcW w:w="2835" w:type="dxa"/>
          </w:tcPr>
          <w:p w:rsidR="0012719E" w:rsidRPr="00A52005" w:rsidRDefault="0012719E" w:rsidP="00AE24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Fasi realizzative: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descrivere l’articolazione delle attività, i contenuti e i risultati attesi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2500 caratteri spazi inclusi)</w:t>
            </w:r>
          </w:p>
        </w:tc>
        <w:tc>
          <w:tcPr>
            <w:tcW w:w="6803" w:type="dxa"/>
          </w:tcPr>
          <w:p w:rsidR="0012719E" w:rsidRPr="00A52005" w:rsidRDefault="0012719E" w:rsidP="00AE2405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2719E" w:rsidRPr="00A52005" w:rsidTr="00AE2405">
        <w:tc>
          <w:tcPr>
            <w:tcW w:w="2835" w:type="dxa"/>
          </w:tcPr>
          <w:p w:rsidR="0012719E" w:rsidRPr="00A52005" w:rsidRDefault="0012719E" w:rsidP="00AE24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Durata e articolazione temporale del modulo: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indicare </w:t>
            </w:r>
            <w:r w:rsidRPr="006665C3">
              <w:rPr>
                <w:rFonts w:asciiTheme="minorHAnsi" w:hAnsiTheme="minorHAnsi" w:cstheme="minorHAnsi"/>
                <w:bCs/>
                <w:sz w:val="22"/>
                <w:szCs w:val="22"/>
              </w:rPr>
              <w:t>durata/periodo di svolgimento del modulo, aperture settimanali della scuola, numero di lezioni e ore per ciascuna lezione,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eventuale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numero di uscite,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1000 caratteri spazi inclusi)</w:t>
            </w:r>
          </w:p>
        </w:tc>
        <w:tc>
          <w:tcPr>
            <w:tcW w:w="6803" w:type="dxa"/>
          </w:tcPr>
          <w:p w:rsidR="0012719E" w:rsidRPr="00A52005" w:rsidRDefault="0012719E" w:rsidP="00AE2405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2719E" w:rsidRPr="00A52005" w:rsidTr="00AE2405">
        <w:tc>
          <w:tcPr>
            <w:tcW w:w="2835" w:type="dxa"/>
          </w:tcPr>
          <w:p w:rsidR="0012719E" w:rsidRPr="00A52005" w:rsidRDefault="0012719E" w:rsidP="003D647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Beni e attrezzature: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indicare la tipologia e le caratteristiche dei beni necessari alla realizzazione delle attività previste dal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modulo </w:t>
            </w:r>
            <w:r w:rsidR="003D647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 specificare se disponibili o da acquistare </w:t>
            </w:r>
            <w:r w:rsidRPr="006665C3">
              <w:rPr>
                <w:rFonts w:asciiTheme="minorHAnsi" w:hAnsiTheme="minorHAnsi" w:cstheme="minorHAnsi"/>
                <w:noProof/>
                <w:sz w:val="22"/>
                <w:szCs w:val="22"/>
              </w:rPr>
              <w:t>(max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500 caratteri spazi inclusi)</w:t>
            </w:r>
          </w:p>
        </w:tc>
        <w:tc>
          <w:tcPr>
            <w:tcW w:w="6803" w:type="dxa"/>
          </w:tcPr>
          <w:p w:rsidR="0012719E" w:rsidRPr="00A52005" w:rsidRDefault="0012719E" w:rsidP="00AE2405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2719E" w:rsidRPr="00A52005" w:rsidTr="00AE2405">
        <w:tc>
          <w:tcPr>
            <w:tcW w:w="2835" w:type="dxa"/>
          </w:tcPr>
          <w:p w:rsidR="0012719E" w:rsidRPr="00A52005" w:rsidRDefault="0012719E" w:rsidP="00AE24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Sostenibilità e replicabilità del modulo: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descrivere i principali elementi di sostenibilità e replicabilità del modulo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1500 caratteri spazi inclusi)</w:t>
            </w:r>
          </w:p>
        </w:tc>
        <w:tc>
          <w:tcPr>
            <w:tcW w:w="6803" w:type="dxa"/>
          </w:tcPr>
          <w:p w:rsidR="0012719E" w:rsidRPr="00A52005" w:rsidRDefault="0012719E" w:rsidP="00AE2405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2719E" w:rsidRPr="00A52005" w:rsidTr="00AE2405">
        <w:tc>
          <w:tcPr>
            <w:tcW w:w="2835" w:type="dxa"/>
          </w:tcPr>
          <w:p w:rsidR="0012719E" w:rsidRPr="00A52005" w:rsidRDefault="0012719E" w:rsidP="00AE24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Originalità delle attività ad approcci metodologici innovativi: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descrivere caratteristiche organizzative e peculiarità del modulo evidenziando i principali elementi di originalità e di innovazione dei metodi e strumenti impiegati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2500 caratteri spazi inclusi)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803" w:type="dxa"/>
          </w:tcPr>
          <w:p w:rsidR="0012719E" w:rsidRPr="00A52005" w:rsidRDefault="0012719E" w:rsidP="00AE2405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12719E" w:rsidRPr="00A52005" w:rsidTr="00AE2405">
        <w:tc>
          <w:tcPr>
            <w:tcW w:w="2835" w:type="dxa"/>
          </w:tcPr>
          <w:p w:rsidR="0012719E" w:rsidRPr="00A52005" w:rsidRDefault="0012719E" w:rsidP="0012719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Gruppo di lavoro: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>descrivere l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>professionalità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dell’esperto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1000 caratteri spazi inclusi)</w:t>
            </w:r>
          </w:p>
        </w:tc>
        <w:tc>
          <w:tcPr>
            <w:tcW w:w="6803" w:type="dxa"/>
          </w:tcPr>
          <w:p w:rsidR="0012719E" w:rsidRPr="00A52005" w:rsidRDefault="0012719E" w:rsidP="00AE2405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2719E" w:rsidRPr="00A52005" w:rsidTr="00AE2405">
        <w:tc>
          <w:tcPr>
            <w:tcW w:w="2835" w:type="dxa"/>
          </w:tcPr>
          <w:p w:rsidR="0012719E" w:rsidRPr="0055798A" w:rsidRDefault="0012719E" w:rsidP="00AE24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5798A">
              <w:rPr>
                <w:rFonts w:asciiTheme="minorHAnsi" w:hAnsiTheme="minorHAnsi" w:cstheme="minorHAnsi"/>
                <w:b/>
                <w:noProof/>
                <w:sz w:val="22"/>
              </w:rPr>
              <w:t>Esperienze maturate:</w:t>
            </w:r>
            <w:r w:rsidRPr="0055798A">
              <w:rPr>
                <w:rFonts w:asciiTheme="minorHAnsi" w:hAnsiTheme="minorHAnsi" w:cstheme="minorHAnsi"/>
                <w:noProof/>
                <w:sz w:val="22"/>
              </w:rPr>
              <w:t xml:space="preserve"> descrivere le esperienze già realizzate sul territorio e con le scuole </w:t>
            </w:r>
            <w:r>
              <w:rPr>
                <w:rFonts w:asciiTheme="minorHAnsi" w:hAnsiTheme="minorHAnsi" w:cstheme="minorHAnsi"/>
                <w:noProof/>
                <w:sz w:val="22"/>
              </w:rPr>
              <w:t xml:space="preserve">negli anni precedenti al presente anno scolastico </w:t>
            </w:r>
            <w:r w:rsidRPr="0055798A">
              <w:rPr>
                <w:rFonts w:asciiTheme="minorHAnsi" w:hAnsiTheme="minorHAnsi" w:cstheme="minorHAnsi"/>
                <w:noProof/>
                <w:sz w:val="22"/>
              </w:rPr>
              <w:t xml:space="preserve">(max 1000  caratteri spazi inclusi)  </w:t>
            </w:r>
          </w:p>
        </w:tc>
        <w:tc>
          <w:tcPr>
            <w:tcW w:w="6803" w:type="dxa"/>
          </w:tcPr>
          <w:p w:rsidR="0012719E" w:rsidRDefault="0012719E" w:rsidP="00AE2405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12719E" w:rsidRDefault="0012719E" w:rsidP="0012719E">
      <w:pPr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12719E" w:rsidRDefault="0012719E" w:rsidP="00A52005">
      <w:pPr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983B33" w:rsidRDefault="00A52005" w:rsidP="00725D96">
      <w:pPr>
        <w:jc w:val="center"/>
        <w:rPr>
          <w:rFonts w:asciiTheme="minorHAnsi" w:hAnsiTheme="minorHAnsi" w:cstheme="minorHAnsi"/>
          <w:b/>
          <w:noProof/>
          <w:sz w:val="24"/>
        </w:rPr>
      </w:pPr>
      <w:r w:rsidRPr="00A52005">
        <w:rPr>
          <w:rFonts w:asciiTheme="minorHAnsi" w:hAnsiTheme="minorHAnsi" w:cstheme="minorHAnsi"/>
          <w:b/>
          <w:noProof/>
          <w:sz w:val="24"/>
        </w:rPr>
        <w:t>PIANO DEI COSTI</w:t>
      </w:r>
    </w:p>
    <w:p w:rsidR="00A52005" w:rsidRDefault="00A52005" w:rsidP="00725D96">
      <w:pPr>
        <w:jc w:val="center"/>
        <w:rPr>
          <w:rFonts w:asciiTheme="minorHAnsi" w:hAnsiTheme="minorHAnsi" w:cstheme="minorHAnsi"/>
          <w:b/>
          <w:noProof/>
          <w:sz w:val="24"/>
        </w:rPr>
      </w:pPr>
    </w:p>
    <w:tbl>
      <w:tblPr>
        <w:tblStyle w:val="Grigliatabella"/>
        <w:tblW w:w="9638" w:type="dxa"/>
        <w:tblLook w:val="04A0" w:firstRow="1" w:lastRow="0" w:firstColumn="1" w:lastColumn="0" w:noHBand="0" w:noVBand="1"/>
      </w:tblPr>
      <w:tblGrid>
        <w:gridCol w:w="6803"/>
        <w:gridCol w:w="2835"/>
      </w:tblGrid>
      <w:tr w:rsidR="00A52005" w:rsidTr="00A52005">
        <w:tc>
          <w:tcPr>
            <w:tcW w:w="6803" w:type="dxa"/>
          </w:tcPr>
          <w:p w:rsidR="00A52005" w:rsidRDefault="00A52005" w:rsidP="00725D96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</w:rPr>
              <w:t>Costi diretti realizzazione</w:t>
            </w:r>
            <w:r w:rsidR="003A69BA">
              <w:rPr>
                <w:rFonts w:asciiTheme="minorHAnsi" w:hAnsiTheme="minorHAnsi" w:cstheme="minorHAnsi"/>
                <w:b/>
                <w:noProof/>
                <w:sz w:val="22"/>
              </w:rPr>
              <w:t xml:space="preserve"> </w:t>
            </w:r>
          </w:p>
        </w:tc>
        <w:tc>
          <w:tcPr>
            <w:tcW w:w="2835" w:type="dxa"/>
          </w:tcPr>
          <w:p w:rsidR="00A52005" w:rsidRDefault="00A52005" w:rsidP="00725D96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</w:rPr>
              <w:t>Importo (euro)</w:t>
            </w:r>
            <w:r w:rsidR="003A69BA">
              <w:rPr>
                <w:rFonts w:asciiTheme="minorHAnsi" w:hAnsiTheme="minorHAnsi" w:cstheme="minorHAnsi"/>
                <w:b/>
                <w:noProof/>
                <w:sz w:val="22"/>
              </w:rPr>
              <w:t xml:space="preserve"> </w:t>
            </w:r>
          </w:p>
        </w:tc>
      </w:tr>
      <w:tr w:rsidR="00A52005" w:rsidRPr="00A52005" w:rsidTr="00A52005">
        <w:tc>
          <w:tcPr>
            <w:tcW w:w="6803" w:type="dxa"/>
          </w:tcPr>
          <w:p w:rsidR="00A52005" w:rsidRPr="00A52005" w:rsidRDefault="00A52005" w:rsidP="003D647E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 xml:space="preserve">Collaborazioni professionali docenti </w:t>
            </w:r>
            <w:r w:rsidR="003D647E">
              <w:rPr>
                <w:rFonts w:asciiTheme="minorHAnsi" w:hAnsiTheme="minorHAnsi" w:cstheme="minorHAnsi"/>
                <w:noProof/>
                <w:sz w:val="22"/>
              </w:rPr>
              <w:t>interni</w:t>
            </w:r>
            <w:r>
              <w:rPr>
                <w:rFonts w:asciiTheme="minorHAnsi" w:hAnsiTheme="minorHAnsi" w:cstheme="minorHAnsi"/>
                <w:noProof/>
                <w:sz w:val="22"/>
              </w:rPr>
              <w:t xml:space="preserve"> (max euro 70,00/ora)</w:t>
            </w:r>
          </w:p>
        </w:tc>
        <w:tc>
          <w:tcPr>
            <w:tcW w:w="2835" w:type="dxa"/>
          </w:tcPr>
          <w:p w:rsidR="00A52005" w:rsidRPr="00A52005" w:rsidRDefault="00A5200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  <w:tr w:rsidR="00A52005" w:rsidRPr="00A52005" w:rsidTr="00A52005">
        <w:tc>
          <w:tcPr>
            <w:tcW w:w="6803" w:type="dxa"/>
          </w:tcPr>
          <w:p w:rsidR="00A52005" w:rsidRPr="00A52005" w:rsidRDefault="00A5200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>Utilizzo materiale di consumo</w:t>
            </w:r>
            <w:r w:rsidR="00A60A35">
              <w:rPr>
                <w:rFonts w:asciiTheme="minorHAnsi" w:hAnsiTheme="minorHAnsi" w:cstheme="minorHAnsi"/>
                <w:noProof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2"/>
              </w:rPr>
              <w:t>per l’attività programmata</w:t>
            </w:r>
          </w:p>
        </w:tc>
        <w:tc>
          <w:tcPr>
            <w:tcW w:w="2835" w:type="dxa"/>
          </w:tcPr>
          <w:p w:rsidR="00A52005" w:rsidRPr="00A52005" w:rsidRDefault="00A60A3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 xml:space="preserve"> </w:t>
            </w:r>
          </w:p>
        </w:tc>
      </w:tr>
      <w:tr w:rsidR="00A52005" w:rsidRPr="00A52005" w:rsidTr="00A52005">
        <w:tc>
          <w:tcPr>
            <w:tcW w:w="6803" w:type="dxa"/>
          </w:tcPr>
          <w:p w:rsidR="00A52005" w:rsidRPr="00A52005" w:rsidRDefault="00A5200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>Utilizzo attrezzature per l’attività programmata (eventuale noleggio/ comodat gratuito/ …)</w:t>
            </w:r>
            <w:r w:rsidR="00A60A35">
              <w:rPr>
                <w:rFonts w:asciiTheme="minorHAnsi" w:hAnsiTheme="minorHAnsi" w:cstheme="minorHAnsi"/>
                <w:noProof/>
                <w:sz w:val="22"/>
              </w:rPr>
              <w:t xml:space="preserve"> </w:t>
            </w:r>
          </w:p>
        </w:tc>
        <w:tc>
          <w:tcPr>
            <w:tcW w:w="2835" w:type="dxa"/>
          </w:tcPr>
          <w:p w:rsidR="00A52005" w:rsidRDefault="00A60A3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 xml:space="preserve">  </w:t>
            </w:r>
          </w:p>
          <w:p w:rsidR="00A60A35" w:rsidRPr="00A52005" w:rsidRDefault="00A60A3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  <w:tr w:rsidR="00A52005" w:rsidRPr="00A52005" w:rsidTr="00A52005">
        <w:tc>
          <w:tcPr>
            <w:tcW w:w="6803" w:type="dxa"/>
          </w:tcPr>
          <w:p w:rsidR="00A52005" w:rsidRPr="00A52005" w:rsidRDefault="00A5200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>TOTALE REALIZZAZIONE</w:t>
            </w:r>
          </w:p>
        </w:tc>
        <w:tc>
          <w:tcPr>
            <w:tcW w:w="2835" w:type="dxa"/>
          </w:tcPr>
          <w:p w:rsidR="00A52005" w:rsidRPr="00A52005" w:rsidRDefault="00A5200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</w:tbl>
    <w:p w:rsidR="00A52005" w:rsidRDefault="00A52005" w:rsidP="00725D96">
      <w:pPr>
        <w:jc w:val="center"/>
        <w:rPr>
          <w:rFonts w:asciiTheme="minorHAnsi" w:hAnsiTheme="minorHAnsi" w:cstheme="minorHAnsi"/>
          <w:b/>
          <w:noProof/>
          <w:sz w:val="22"/>
        </w:rPr>
      </w:pPr>
    </w:p>
    <w:p w:rsidR="00A52005" w:rsidRDefault="00A52005" w:rsidP="00725D96">
      <w:pPr>
        <w:jc w:val="center"/>
        <w:rPr>
          <w:rFonts w:asciiTheme="minorHAnsi" w:hAnsiTheme="minorHAnsi" w:cstheme="minorHAnsi"/>
          <w:b/>
          <w:noProof/>
          <w:sz w:val="22"/>
        </w:rPr>
      </w:pPr>
    </w:p>
    <w:p w:rsidR="00A52005" w:rsidRPr="00670932" w:rsidRDefault="00A52005" w:rsidP="00A52005">
      <w:pPr>
        <w:jc w:val="both"/>
        <w:rPr>
          <w:rFonts w:ascii="Calibri" w:hAnsi="Calibri" w:cs="Calibri"/>
          <w:b/>
          <w:sz w:val="22"/>
          <w:szCs w:val="22"/>
        </w:rPr>
      </w:pPr>
      <w:r w:rsidRPr="00670932">
        <w:rPr>
          <w:rFonts w:ascii="Calibri" w:hAnsi="Calibri" w:cs="Calibri"/>
          <w:sz w:val="22"/>
          <w:szCs w:val="22"/>
        </w:rPr>
        <w:t>Data ___</w:t>
      </w:r>
      <w:r>
        <w:rPr>
          <w:rFonts w:ascii="Calibri" w:hAnsi="Calibri" w:cs="Calibri"/>
          <w:sz w:val="22"/>
          <w:szCs w:val="22"/>
        </w:rPr>
        <w:t>_________</w:t>
      </w:r>
      <w:r w:rsidRPr="00670932">
        <w:rPr>
          <w:rFonts w:ascii="Calibri" w:hAnsi="Calibri" w:cs="Calibri"/>
          <w:sz w:val="22"/>
          <w:szCs w:val="22"/>
        </w:rPr>
        <w:t>____</w:t>
      </w:r>
      <w:r w:rsidRPr="00670932">
        <w:rPr>
          <w:rFonts w:ascii="Calibri" w:hAnsi="Calibri" w:cs="Calibri"/>
          <w:sz w:val="22"/>
          <w:szCs w:val="22"/>
        </w:rPr>
        <w:tab/>
      </w:r>
      <w:r w:rsidRPr="00670932">
        <w:rPr>
          <w:rFonts w:ascii="Calibri" w:hAnsi="Calibri" w:cs="Calibri"/>
          <w:sz w:val="22"/>
          <w:szCs w:val="22"/>
        </w:rPr>
        <w:tab/>
      </w:r>
      <w:r w:rsidRPr="00670932">
        <w:rPr>
          <w:rFonts w:ascii="Calibri" w:hAnsi="Calibri" w:cs="Calibri"/>
          <w:sz w:val="22"/>
          <w:szCs w:val="22"/>
        </w:rPr>
        <w:tab/>
        <w:t xml:space="preserve">                 Firma ________________________</w:t>
      </w:r>
      <w:r>
        <w:rPr>
          <w:rFonts w:ascii="Calibri" w:hAnsi="Calibri" w:cs="Calibri"/>
          <w:sz w:val="22"/>
          <w:szCs w:val="22"/>
        </w:rPr>
        <w:t>_________</w:t>
      </w:r>
      <w:r w:rsidRPr="00670932">
        <w:rPr>
          <w:rFonts w:ascii="Calibri" w:hAnsi="Calibri" w:cs="Calibri"/>
          <w:sz w:val="22"/>
          <w:szCs w:val="22"/>
        </w:rPr>
        <w:t>___</w:t>
      </w:r>
    </w:p>
    <w:p w:rsidR="00A52005" w:rsidRPr="00A52005" w:rsidRDefault="00A52005" w:rsidP="00A52005">
      <w:pPr>
        <w:rPr>
          <w:rFonts w:asciiTheme="minorHAnsi" w:hAnsiTheme="minorHAnsi" w:cstheme="minorHAnsi"/>
          <w:noProof/>
          <w:sz w:val="22"/>
        </w:rPr>
      </w:pPr>
    </w:p>
    <w:sectPr w:rsidR="00A52005" w:rsidRPr="00A52005" w:rsidSect="00616AEF">
      <w:footerReference w:type="even" r:id="rId9"/>
      <w:footerReference w:type="default" r:id="rId10"/>
      <w:pgSz w:w="11907" w:h="16839" w:code="9"/>
      <w:pgMar w:top="851" w:right="1134" w:bottom="851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3AE" w:rsidRDefault="005533AE">
      <w:r>
        <w:separator/>
      </w:r>
    </w:p>
  </w:endnote>
  <w:endnote w:type="continuationSeparator" w:id="0">
    <w:p w:rsidR="005533AE" w:rsidRDefault="00553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C227D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3AE" w:rsidRDefault="005533AE">
      <w:r>
        <w:separator/>
      </w:r>
    </w:p>
  </w:footnote>
  <w:footnote w:type="continuationSeparator" w:id="0">
    <w:p w:rsidR="005533AE" w:rsidRDefault="00553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A16183A"/>
    <w:multiLevelType w:val="hybridMultilevel"/>
    <w:tmpl w:val="F35CCD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D4450"/>
    <w:multiLevelType w:val="hybridMultilevel"/>
    <w:tmpl w:val="B57A8B96"/>
    <w:lvl w:ilvl="0" w:tplc="D7D6BF6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151906"/>
    <w:multiLevelType w:val="hybridMultilevel"/>
    <w:tmpl w:val="DE969C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4672B0"/>
    <w:multiLevelType w:val="hybridMultilevel"/>
    <w:tmpl w:val="198A2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FC53FF"/>
    <w:multiLevelType w:val="hybridMultilevel"/>
    <w:tmpl w:val="263C1E4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39E3A48"/>
    <w:multiLevelType w:val="hybridMultilevel"/>
    <w:tmpl w:val="887A14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A75532"/>
    <w:multiLevelType w:val="hybridMultilevel"/>
    <w:tmpl w:val="28F21B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7061CC"/>
    <w:multiLevelType w:val="hybridMultilevel"/>
    <w:tmpl w:val="8480A6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816D22"/>
    <w:multiLevelType w:val="hybridMultilevel"/>
    <w:tmpl w:val="0FB4C9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97AB6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D52E46"/>
    <w:multiLevelType w:val="hybridMultilevel"/>
    <w:tmpl w:val="5A4A1A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BB441B"/>
    <w:multiLevelType w:val="hybridMultilevel"/>
    <w:tmpl w:val="78D4F9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8D3ED5"/>
    <w:multiLevelType w:val="hybridMultilevel"/>
    <w:tmpl w:val="7438E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5B3B90"/>
    <w:multiLevelType w:val="hybridMultilevel"/>
    <w:tmpl w:val="6A3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9B29D9"/>
    <w:multiLevelType w:val="hybridMultilevel"/>
    <w:tmpl w:val="70A60D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650FBD"/>
    <w:multiLevelType w:val="hybridMultilevel"/>
    <w:tmpl w:val="91723A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2F0607"/>
    <w:multiLevelType w:val="hybridMultilevel"/>
    <w:tmpl w:val="2AF45082"/>
    <w:lvl w:ilvl="0" w:tplc="ACE45108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526233BD"/>
    <w:multiLevelType w:val="hybridMultilevel"/>
    <w:tmpl w:val="0602C546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31A5DEB"/>
    <w:multiLevelType w:val="hybridMultilevel"/>
    <w:tmpl w:val="00BC63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AF0093"/>
    <w:multiLevelType w:val="hybridMultilevel"/>
    <w:tmpl w:val="8146DF6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Marlett" w:hAnsi="Marlett" w:hint="default"/>
      </w:rPr>
    </w:lvl>
  </w:abstractNum>
  <w:abstractNum w:abstractNumId="26">
    <w:nsid w:val="65D44200"/>
    <w:multiLevelType w:val="hybridMultilevel"/>
    <w:tmpl w:val="73482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67006D"/>
    <w:multiLevelType w:val="hybridMultilevel"/>
    <w:tmpl w:val="741A77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38127F"/>
    <w:multiLevelType w:val="hybridMultilevel"/>
    <w:tmpl w:val="9D4853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510291"/>
    <w:multiLevelType w:val="hybridMultilevel"/>
    <w:tmpl w:val="85323992"/>
    <w:lvl w:ilvl="0" w:tplc="CBC24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CAB0BD7"/>
    <w:multiLevelType w:val="hybridMultilevel"/>
    <w:tmpl w:val="7C74F6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0"/>
  </w:num>
  <w:num w:numId="4">
    <w:abstractNumId w:val="1"/>
  </w:num>
  <w:num w:numId="5">
    <w:abstractNumId w:val="2"/>
  </w:num>
  <w:num w:numId="6">
    <w:abstractNumId w:val="14"/>
  </w:num>
  <w:num w:numId="7">
    <w:abstractNumId w:val="9"/>
  </w:num>
  <w:num w:numId="8">
    <w:abstractNumId w:val="19"/>
  </w:num>
  <w:num w:numId="9">
    <w:abstractNumId w:val="26"/>
  </w:num>
  <w:num w:numId="10">
    <w:abstractNumId w:val="7"/>
  </w:num>
  <w:num w:numId="11">
    <w:abstractNumId w:val="18"/>
  </w:num>
  <w:num w:numId="12">
    <w:abstractNumId w:val="13"/>
  </w:num>
  <w:num w:numId="13">
    <w:abstractNumId w:val="8"/>
  </w:num>
  <w:num w:numId="14">
    <w:abstractNumId w:val="15"/>
  </w:num>
  <w:num w:numId="15">
    <w:abstractNumId w:val="25"/>
  </w:num>
  <w:num w:numId="16">
    <w:abstractNumId w:val="4"/>
  </w:num>
  <w:num w:numId="17">
    <w:abstractNumId w:val="11"/>
  </w:num>
  <w:num w:numId="18">
    <w:abstractNumId w:val="12"/>
  </w:num>
  <w:num w:numId="19">
    <w:abstractNumId w:val="10"/>
  </w:num>
  <w:num w:numId="20">
    <w:abstractNumId w:val="21"/>
  </w:num>
  <w:num w:numId="21">
    <w:abstractNumId w:val="24"/>
  </w:num>
  <w:num w:numId="22">
    <w:abstractNumId w:val="20"/>
  </w:num>
  <w:num w:numId="23">
    <w:abstractNumId w:val="23"/>
  </w:num>
  <w:num w:numId="24">
    <w:abstractNumId w:val="28"/>
  </w:num>
  <w:num w:numId="25">
    <w:abstractNumId w:val="29"/>
  </w:num>
  <w:num w:numId="26">
    <w:abstractNumId w:val="5"/>
  </w:num>
  <w:num w:numId="27">
    <w:abstractNumId w:val="27"/>
  </w:num>
  <w:num w:numId="28">
    <w:abstractNumId w:val="30"/>
  </w:num>
  <w:num w:numId="29">
    <w:abstractNumId w:val="16"/>
  </w:num>
  <w:num w:numId="30">
    <w:abstractNumId w:val="6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059B4"/>
    <w:rsid w:val="00010D73"/>
    <w:rsid w:val="0001314D"/>
    <w:rsid w:val="0001443F"/>
    <w:rsid w:val="00016658"/>
    <w:rsid w:val="00021EB3"/>
    <w:rsid w:val="0003018C"/>
    <w:rsid w:val="000309DF"/>
    <w:rsid w:val="000371CE"/>
    <w:rsid w:val="000372B8"/>
    <w:rsid w:val="000458BE"/>
    <w:rsid w:val="00046B4A"/>
    <w:rsid w:val="00047934"/>
    <w:rsid w:val="0005084A"/>
    <w:rsid w:val="00051BDB"/>
    <w:rsid w:val="00051E72"/>
    <w:rsid w:val="000529DF"/>
    <w:rsid w:val="000534AD"/>
    <w:rsid w:val="000539ED"/>
    <w:rsid w:val="000564C9"/>
    <w:rsid w:val="00056833"/>
    <w:rsid w:val="00062E4A"/>
    <w:rsid w:val="000670A5"/>
    <w:rsid w:val="000736AB"/>
    <w:rsid w:val="000A19BA"/>
    <w:rsid w:val="000A24CF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D74C7"/>
    <w:rsid w:val="000E1E4D"/>
    <w:rsid w:val="000F0CA0"/>
    <w:rsid w:val="000F2156"/>
    <w:rsid w:val="000F4D89"/>
    <w:rsid w:val="000F5E3D"/>
    <w:rsid w:val="000F7F3B"/>
    <w:rsid w:val="00100384"/>
    <w:rsid w:val="0010301E"/>
    <w:rsid w:val="00104CEA"/>
    <w:rsid w:val="00112288"/>
    <w:rsid w:val="00112BBD"/>
    <w:rsid w:val="0012335E"/>
    <w:rsid w:val="0012719E"/>
    <w:rsid w:val="00131078"/>
    <w:rsid w:val="001335C6"/>
    <w:rsid w:val="00133C52"/>
    <w:rsid w:val="00135167"/>
    <w:rsid w:val="001352AB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73E"/>
    <w:rsid w:val="001A5909"/>
    <w:rsid w:val="001A6378"/>
    <w:rsid w:val="001B1257"/>
    <w:rsid w:val="001B1415"/>
    <w:rsid w:val="001B484F"/>
    <w:rsid w:val="001C0302"/>
    <w:rsid w:val="001C6C49"/>
    <w:rsid w:val="001D4B64"/>
    <w:rsid w:val="001D6B50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56029"/>
    <w:rsid w:val="0026467A"/>
    <w:rsid w:val="00265864"/>
    <w:rsid w:val="002708A6"/>
    <w:rsid w:val="00282A21"/>
    <w:rsid w:val="002860BF"/>
    <w:rsid w:val="00286C40"/>
    <w:rsid w:val="002943C2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F66C4"/>
    <w:rsid w:val="00300F45"/>
    <w:rsid w:val="00304B62"/>
    <w:rsid w:val="0030701D"/>
    <w:rsid w:val="00336F0F"/>
    <w:rsid w:val="003469AB"/>
    <w:rsid w:val="00347262"/>
    <w:rsid w:val="00351652"/>
    <w:rsid w:val="00353E98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2E1C"/>
    <w:rsid w:val="00395933"/>
    <w:rsid w:val="003A007F"/>
    <w:rsid w:val="003A01DE"/>
    <w:rsid w:val="003A0C44"/>
    <w:rsid w:val="003A69BA"/>
    <w:rsid w:val="003B79E2"/>
    <w:rsid w:val="003C0DE3"/>
    <w:rsid w:val="003D647E"/>
    <w:rsid w:val="003E18F4"/>
    <w:rsid w:val="003E2DA4"/>
    <w:rsid w:val="003E2E35"/>
    <w:rsid w:val="003E5C47"/>
    <w:rsid w:val="003F5439"/>
    <w:rsid w:val="00406515"/>
    <w:rsid w:val="004076E9"/>
    <w:rsid w:val="004077D0"/>
    <w:rsid w:val="00412300"/>
    <w:rsid w:val="00414813"/>
    <w:rsid w:val="00416DC1"/>
    <w:rsid w:val="00430C48"/>
    <w:rsid w:val="00433CB5"/>
    <w:rsid w:val="0044224C"/>
    <w:rsid w:val="00443639"/>
    <w:rsid w:val="00446355"/>
    <w:rsid w:val="0044774A"/>
    <w:rsid w:val="004563DD"/>
    <w:rsid w:val="00462440"/>
    <w:rsid w:val="004636C0"/>
    <w:rsid w:val="004652D3"/>
    <w:rsid w:val="004657B2"/>
    <w:rsid w:val="004722C2"/>
    <w:rsid w:val="00484CE2"/>
    <w:rsid w:val="00485D17"/>
    <w:rsid w:val="004914CB"/>
    <w:rsid w:val="00497369"/>
    <w:rsid w:val="004A0EAB"/>
    <w:rsid w:val="004A5D71"/>
    <w:rsid w:val="004B62E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20DBD"/>
    <w:rsid w:val="00525018"/>
    <w:rsid w:val="00526196"/>
    <w:rsid w:val="005263CD"/>
    <w:rsid w:val="0052773A"/>
    <w:rsid w:val="00535EF8"/>
    <w:rsid w:val="00547C3A"/>
    <w:rsid w:val="00551462"/>
    <w:rsid w:val="005528BF"/>
    <w:rsid w:val="005533AE"/>
    <w:rsid w:val="005540B3"/>
    <w:rsid w:val="0055517D"/>
    <w:rsid w:val="0055798A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4A96"/>
    <w:rsid w:val="005F5051"/>
    <w:rsid w:val="005F72D5"/>
    <w:rsid w:val="006008A3"/>
    <w:rsid w:val="00606B2E"/>
    <w:rsid w:val="00607877"/>
    <w:rsid w:val="006105EA"/>
    <w:rsid w:val="00616AEF"/>
    <w:rsid w:val="0062483F"/>
    <w:rsid w:val="00632BF9"/>
    <w:rsid w:val="00632F5C"/>
    <w:rsid w:val="00637EE7"/>
    <w:rsid w:val="00647912"/>
    <w:rsid w:val="0065050C"/>
    <w:rsid w:val="0065467C"/>
    <w:rsid w:val="0066271B"/>
    <w:rsid w:val="006648CD"/>
    <w:rsid w:val="006665C3"/>
    <w:rsid w:val="0067167A"/>
    <w:rsid w:val="006761FD"/>
    <w:rsid w:val="0067699A"/>
    <w:rsid w:val="0068062A"/>
    <w:rsid w:val="00683118"/>
    <w:rsid w:val="00692070"/>
    <w:rsid w:val="006A149B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705188"/>
    <w:rsid w:val="00706853"/>
    <w:rsid w:val="00706DD4"/>
    <w:rsid w:val="00707D6B"/>
    <w:rsid w:val="00710D1C"/>
    <w:rsid w:val="00717756"/>
    <w:rsid w:val="007231CF"/>
    <w:rsid w:val="0072474A"/>
    <w:rsid w:val="00725408"/>
    <w:rsid w:val="00725C14"/>
    <w:rsid w:val="00725D96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82C39"/>
    <w:rsid w:val="00782E13"/>
    <w:rsid w:val="0079013C"/>
    <w:rsid w:val="007927F5"/>
    <w:rsid w:val="00796D2C"/>
    <w:rsid w:val="007A3EDB"/>
    <w:rsid w:val="007B4259"/>
    <w:rsid w:val="007B4C06"/>
    <w:rsid w:val="007B59D8"/>
    <w:rsid w:val="007C4C5B"/>
    <w:rsid w:val="007D3843"/>
    <w:rsid w:val="007D74F4"/>
    <w:rsid w:val="007D7C11"/>
    <w:rsid w:val="007E0355"/>
    <w:rsid w:val="007E0636"/>
    <w:rsid w:val="007E2352"/>
    <w:rsid w:val="007F01B7"/>
    <w:rsid w:val="007F0FE9"/>
    <w:rsid w:val="007F17F0"/>
    <w:rsid w:val="007F1C1C"/>
    <w:rsid w:val="007F24B6"/>
    <w:rsid w:val="007F5DF0"/>
    <w:rsid w:val="00801BA6"/>
    <w:rsid w:val="00815D29"/>
    <w:rsid w:val="00831FA2"/>
    <w:rsid w:val="00832733"/>
    <w:rsid w:val="0083680A"/>
    <w:rsid w:val="00842E3A"/>
    <w:rsid w:val="008459E3"/>
    <w:rsid w:val="00847E8A"/>
    <w:rsid w:val="00853C2A"/>
    <w:rsid w:val="00854281"/>
    <w:rsid w:val="00854424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6767"/>
    <w:rsid w:val="008B67E9"/>
    <w:rsid w:val="008D1317"/>
    <w:rsid w:val="008E0DE5"/>
    <w:rsid w:val="008F133A"/>
    <w:rsid w:val="008F28B1"/>
    <w:rsid w:val="008F3CD8"/>
    <w:rsid w:val="008F7B5F"/>
    <w:rsid w:val="00902F7E"/>
    <w:rsid w:val="0090455C"/>
    <w:rsid w:val="00906BD1"/>
    <w:rsid w:val="009105E1"/>
    <w:rsid w:val="00923596"/>
    <w:rsid w:val="009246DD"/>
    <w:rsid w:val="0093431C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3B33"/>
    <w:rsid w:val="0098483C"/>
    <w:rsid w:val="00990253"/>
    <w:rsid w:val="00990DB4"/>
    <w:rsid w:val="009944D6"/>
    <w:rsid w:val="009958CB"/>
    <w:rsid w:val="009A0D66"/>
    <w:rsid w:val="009A4966"/>
    <w:rsid w:val="009B2F7D"/>
    <w:rsid w:val="009B31B2"/>
    <w:rsid w:val="009C227D"/>
    <w:rsid w:val="009C54FA"/>
    <w:rsid w:val="009C723F"/>
    <w:rsid w:val="009D0487"/>
    <w:rsid w:val="009D102B"/>
    <w:rsid w:val="009D22EB"/>
    <w:rsid w:val="009D2C01"/>
    <w:rsid w:val="009D42CC"/>
    <w:rsid w:val="009D7632"/>
    <w:rsid w:val="009F0ED6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005"/>
    <w:rsid w:val="00A552D6"/>
    <w:rsid w:val="00A5614F"/>
    <w:rsid w:val="00A57F54"/>
    <w:rsid w:val="00A6054A"/>
    <w:rsid w:val="00A60A35"/>
    <w:rsid w:val="00A6464D"/>
    <w:rsid w:val="00A727A8"/>
    <w:rsid w:val="00A76733"/>
    <w:rsid w:val="00A90F34"/>
    <w:rsid w:val="00A91C14"/>
    <w:rsid w:val="00AA6CCD"/>
    <w:rsid w:val="00AB37B9"/>
    <w:rsid w:val="00AB3F38"/>
    <w:rsid w:val="00AC3B95"/>
    <w:rsid w:val="00AD07E7"/>
    <w:rsid w:val="00AD28CB"/>
    <w:rsid w:val="00AD540E"/>
    <w:rsid w:val="00AE6A54"/>
    <w:rsid w:val="00AF52DE"/>
    <w:rsid w:val="00B00B0E"/>
    <w:rsid w:val="00B037E8"/>
    <w:rsid w:val="00B07B91"/>
    <w:rsid w:val="00B122F3"/>
    <w:rsid w:val="00B2311E"/>
    <w:rsid w:val="00B23FD6"/>
    <w:rsid w:val="00B31B50"/>
    <w:rsid w:val="00B325B9"/>
    <w:rsid w:val="00B33F7A"/>
    <w:rsid w:val="00B353E9"/>
    <w:rsid w:val="00B35CC5"/>
    <w:rsid w:val="00B36274"/>
    <w:rsid w:val="00B419CF"/>
    <w:rsid w:val="00B671DC"/>
    <w:rsid w:val="00B833F2"/>
    <w:rsid w:val="00B87A3D"/>
    <w:rsid w:val="00B90CAE"/>
    <w:rsid w:val="00B92B95"/>
    <w:rsid w:val="00B93A7F"/>
    <w:rsid w:val="00BA532D"/>
    <w:rsid w:val="00BB38A7"/>
    <w:rsid w:val="00BB6BE2"/>
    <w:rsid w:val="00BC6CB6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109CD"/>
    <w:rsid w:val="00C231BE"/>
    <w:rsid w:val="00C243CD"/>
    <w:rsid w:val="00C24770"/>
    <w:rsid w:val="00C33D57"/>
    <w:rsid w:val="00C3593E"/>
    <w:rsid w:val="00C3692A"/>
    <w:rsid w:val="00C410EF"/>
    <w:rsid w:val="00C47403"/>
    <w:rsid w:val="00C572D7"/>
    <w:rsid w:val="00C61D88"/>
    <w:rsid w:val="00C728F6"/>
    <w:rsid w:val="00C85681"/>
    <w:rsid w:val="00CB5774"/>
    <w:rsid w:val="00CB5D21"/>
    <w:rsid w:val="00CC066E"/>
    <w:rsid w:val="00CC34E5"/>
    <w:rsid w:val="00CC5C41"/>
    <w:rsid w:val="00CC6D2D"/>
    <w:rsid w:val="00CC72EB"/>
    <w:rsid w:val="00CD05C5"/>
    <w:rsid w:val="00CD4229"/>
    <w:rsid w:val="00CE126E"/>
    <w:rsid w:val="00CE4CDA"/>
    <w:rsid w:val="00CF00AC"/>
    <w:rsid w:val="00CF2DCA"/>
    <w:rsid w:val="00CF5402"/>
    <w:rsid w:val="00CF62D3"/>
    <w:rsid w:val="00CF7451"/>
    <w:rsid w:val="00D02160"/>
    <w:rsid w:val="00D0520A"/>
    <w:rsid w:val="00D10A8B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81C29"/>
    <w:rsid w:val="00D91878"/>
    <w:rsid w:val="00D920A3"/>
    <w:rsid w:val="00D9743E"/>
    <w:rsid w:val="00D977C5"/>
    <w:rsid w:val="00DA7EDD"/>
    <w:rsid w:val="00DB215F"/>
    <w:rsid w:val="00DB71F1"/>
    <w:rsid w:val="00DC08C8"/>
    <w:rsid w:val="00DC09F0"/>
    <w:rsid w:val="00DD463E"/>
    <w:rsid w:val="00DD704B"/>
    <w:rsid w:val="00DD7E1F"/>
    <w:rsid w:val="00DE2294"/>
    <w:rsid w:val="00DE791F"/>
    <w:rsid w:val="00DF0084"/>
    <w:rsid w:val="00DF2A88"/>
    <w:rsid w:val="00DF7B0B"/>
    <w:rsid w:val="00E0597F"/>
    <w:rsid w:val="00E06895"/>
    <w:rsid w:val="00E14FE7"/>
    <w:rsid w:val="00E15081"/>
    <w:rsid w:val="00E16FEF"/>
    <w:rsid w:val="00E171B4"/>
    <w:rsid w:val="00E34D43"/>
    <w:rsid w:val="00E37236"/>
    <w:rsid w:val="00E455B8"/>
    <w:rsid w:val="00E47C19"/>
    <w:rsid w:val="00E5247C"/>
    <w:rsid w:val="00E54D23"/>
    <w:rsid w:val="00E61183"/>
    <w:rsid w:val="00E674BE"/>
    <w:rsid w:val="00E72F8E"/>
    <w:rsid w:val="00E73B87"/>
    <w:rsid w:val="00E74814"/>
    <w:rsid w:val="00E7672F"/>
    <w:rsid w:val="00E8549A"/>
    <w:rsid w:val="00EA0230"/>
    <w:rsid w:val="00EA50F6"/>
    <w:rsid w:val="00EB0B8B"/>
    <w:rsid w:val="00EB2A39"/>
    <w:rsid w:val="00EB2F2D"/>
    <w:rsid w:val="00EC303F"/>
    <w:rsid w:val="00ED03F7"/>
    <w:rsid w:val="00ED65F7"/>
    <w:rsid w:val="00EE1A50"/>
    <w:rsid w:val="00EE2CF3"/>
    <w:rsid w:val="00EE755A"/>
    <w:rsid w:val="00EF617D"/>
    <w:rsid w:val="00F04C4F"/>
    <w:rsid w:val="00F07F9B"/>
    <w:rsid w:val="00F1445C"/>
    <w:rsid w:val="00F2100B"/>
    <w:rsid w:val="00F21F17"/>
    <w:rsid w:val="00F2677F"/>
    <w:rsid w:val="00F35E5A"/>
    <w:rsid w:val="00F37F90"/>
    <w:rsid w:val="00F4020B"/>
    <w:rsid w:val="00F43473"/>
    <w:rsid w:val="00F52CB0"/>
    <w:rsid w:val="00F52FF5"/>
    <w:rsid w:val="00F645F8"/>
    <w:rsid w:val="00F800D7"/>
    <w:rsid w:val="00F8229C"/>
    <w:rsid w:val="00F95EBA"/>
    <w:rsid w:val="00F97F53"/>
    <w:rsid w:val="00FA166C"/>
    <w:rsid w:val="00FA1FD2"/>
    <w:rsid w:val="00FA6381"/>
    <w:rsid w:val="00FA6860"/>
    <w:rsid w:val="00FB1989"/>
    <w:rsid w:val="00FB410D"/>
    <w:rsid w:val="00FB619F"/>
    <w:rsid w:val="00FB79E4"/>
    <w:rsid w:val="00FC095E"/>
    <w:rsid w:val="00FC097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eWeb">
    <w:name w:val="Normal (Web)"/>
    <w:basedOn w:val="Normale"/>
    <w:uiPriority w:val="99"/>
    <w:unhideWhenUsed/>
    <w:rsid w:val="00707D6B"/>
    <w:pPr>
      <w:spacing w:before="100" w:beforeAutospacing="1" w:after="100" w:afterAutospacing="1"/>
    </w:pPr>
    <w:rPr>
      <w:sz w:val="24"/>
      <w:szCs w:val="24"/>
    </w:rPr>
  </w:style>
  <w:style w:type="character" w:customStyle="1" w:styleId="Titolo60">
    <w:name w:val="Titolo #6_"/>
    <w:link w:val="Titolo61"/>
    <w:rsid w:val="0085442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854424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character" w:customStyle="1" w:styleId="headersottotitolo">
    <w:name w:val="header_sottotitolo"/>
    <w:rsid w:val="00725D96"/>
  </w:style>
  <w:style w:type="paragraph" w:customStyle="1" w:styleId="TableParagraph">
    <w:name w:val="Table Paragraph"/>
    <w:basedOn w:val="Normale"/>
    <w:uiPriority w:val="1"/>
    <w:qFormat/>
    <w:rsid w:val="00983B33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  <w:style w:type="paragraph" w:customStyle="1" w:styleId="Default">
    <w:name w:val="Default"/>
    <w:rsid w:val="003D647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eWeb">
    <w:name w:val="Normal (Web)"/>
    <w:basedOn w:val="Normale"/>
    <w:uiPriority w:val="99"/>
    <w:unhideWhenUsed/>
    <w:rsid w:val="00707D6B"/>
    <w:pPr>
      <w:spacing w:before="100" w:beforeAutospacing="1" w:after="100" w:afterAutospacing="1"/>
    </w:pPr>
    <w:rPr>
      <w:sz w:val="24"/>
      <w:szCs w:val="24"/>
    </w:rPr>
  </w:style>
  <w:style w:type="character" w:customStyle="1" w:styleId="Titolo60">
    <w:name w:val="Titolo #6_"/>
    <w:link w:val="Titolo61"/>
    <w:rsid w:val="0085442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854424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character" w:customStyle="1" w:styleId="headersottotitolo">
    <w:name w:val="header_sottotitolo"/>
    <w:rsid w:val="00725D96"/>
  </w:style>
  <w:style w:type="paragraph" w:customStyle="1" w:styleId="TableParagraph">
    <w:name w:val="Table Paragraph"/>
    <w:basedOn w:val="Normale"/>
    <w:uiPriority w:val="1"/>
    <w:qFormat/>
    <w:rsid w:val="00983B33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  <w:style w:type="paragraph" w:customStyle="1" w:styleId="Default">
    <w:name w:val="Default"/>
    <w:rsid w:val="003D647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85A26-9699-4B23-884D-F550E42D7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2638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2973</CharactersWithSpaces>
  <SharedDoc>false</SharedDoc>
  <HLinks>
    <vt:vector size="24" baseType="variant">
      <vt:variant>
        <vt:i4>7340081</vt:i4>
      </vt:variant>
      <vt:variant>
        <vt:i4>9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5963881</vt:i4>
      </vt:variant>
      <vt:variant>
        <vt:i4>6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  <vt:variant>
        <vt:i4>1048698</vt:i4>
      </vt:variant>
      <vt:variant>
        <vt:i4>3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5963881</vt:i4>
      </vt:variant>
      <vt:variant>
        <vt:i4>0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utente1</cp:lastModifiedBy>
  <cp:revision>2</cp:revision>
  <cp:lastPrinted>2017-06-26T16:19:00Z</cp:lastPrinted>
  <dcterms:created xsi:type="dcterms:W3CDTF">2019-02-15T12:11:00Z</dcterms:created>
  <dcterms:modified xsi:type="dcterms:W3CDTF">2019-02-15T12:11:00Z</dcterms:modified>
</cp:coreProperties>
</file>