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Pr="00256029" w:rsidRDefault="00902F7E" w:rsidP="00902F7E">
      <w:pPr>
        <w:jc w:val="right"/>
        <w:rPr>
          <w:rFonts w:ascii="Calibri" w:hAnsi="Calibri" w:cs="Calibri"/>
          <w:sz w:val="22"/>
          <w:szCs w:val="22"/>
          <w:u w:val="single"/>
        </w:rPr>
      </w:pPr>
      <w:r w:rsidRPr="00256029">
        <w:rPr>
          <w:rFonts w:ascii="Calibri" w:hAnsi="Calibri" w:cs="Calibri"/>
          <w:sz w:val="22"/>
          <w:szCs w:val="22"/>
          <w:u w:val="single"/>
        </w:rPr>
        <w:t xml:space="preserve">Allegato </w:t>
      </w:r>
      <w:r w:rsidR="00F73553">
        <w:rPr>
          <w:rFonts w:ascii="Calibri" w:hAnsi="Calibri" w:cs="Calibri"/>
          <w:sz w:val="22"/>
          <w:szCs w:val="22"/>
          <w:u w:val="single"/>
        </w:rPr>
        <w:t>3</w:t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25009D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PROPOSTA PROGETTUALE </w:t>
      </w:r>
    </w:p>
    <w:p w:rsidR="006C2029" w:rsidRPr="006C2029" w:rsidRDefault="006C2029" w:rsidP="006C2029">
      <w:pPr>
        <w:widowControl w:val="0"/>
        <w:suppressAutoHyphens/>
        <w:jc w:val="both"/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</w:pPr>
      <w:r w:rsidRPr="006C202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Progetto </w:t>
      </w:r>
      <w:r w:rsidRPr="006C2029">
        <w:rPr>
          <w:rFonts w:ascii="Calibri" w:hAnsi="Calibri" w:cs="Calibri"/>
          <w:b/>
          <w:sz w:val="22"/>
          <w:szCs w:val="22"/>
        </w:rPr>
        <w:t>“Ponte verso il futuro” codice progetto 10.1.6A-FSEPON-LO-2018-68.</w:t>
      </w:r>
    </w:p>
    <w:p w:rsidR="006C2029" w:rsidRPr="00D770DC" w:rsidRDefault="006C2029" w:rsidP="006C2029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D770DC">
        <w:rPr>
          <w:rFonts w:ascii="Calibri" w:hAnsi="Calibri" w:cs="Calibri"/>
          <w:sz w:val="22"/>
          <w:szCs w:val="22"/>
        </w:rPr>
        <w:t xml:space="preserve">Avviso pubblico prot. n. 2999 del 13/03/2017 “Orientamento formativo e ri-orientamento”. </w:t>
      </w:r>
    </w:p>
    <w:p w:rsidR="006C2029" w:rsidRDefault="006C2029" w:rsidP="00DD7BD7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6C2029" w:rsidRDefault="006C2029" w:rsidP="00DD7BD7">
      <w:pPr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F73553" w:rsidRDefault="00F73553" w:rsidP="00F73553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F73553" w:rsidRDefault="00F73553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25009D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Numero ore 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25009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(max </w:t>
            </w:r>
            <w:r w:rsidR="0025009D">
              <w:rPr>
                <w:rFonts w:asciiTheme="minorHAnsi" w:hAnsiTheme="minorHAnsi" w:cstheme="minorHAnsi"/>
                <w:noProof/>
                <w:sz w:val="22"/>
                <w:szCs w:val="22"/>
              </w:rPr>
              <w:t>1000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53E98" w:rsidRDefault="00A60A3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F73553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Collaborazioni professionali docenti </w:t>
            </w:r>
            <w:r w:rsidR="00F73553">
              <w:rPr>
                <w:rFonts w:asciiTheme="minorHAnsi" w:hAnsiTheme="minorHAnsi" w:cstheme="minorHAnsi"/>
                <w:noProof/>
                <w:sz w:val="22"/>
              </w:rPr>
              <w:t xml:space="preserve">interni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25009D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o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>gratuito</w:t>
            </w:r>
            <w:r>
              <w:rPr>
                <w:rFonts w:asciiTheme="minorHAnsi" w:hAnsiTheme="minorHAnsi" w:cstheme="minorHAnsi"/>
                <w:noProof/>
                <w:sz w:val="22"/>
              </w:rPr>
              <w:t>/</w:t>
            </w:r>
            <w:r w:rsidR="0025009D">
              <w:rPr>
                <w:rFonts w:asciiTheme="minorHAnsi" w:hAnsiTheme="minorHAnsi" w:cstheme="minorHAnsi"/>
                <w:noProof/>
                <w:sz w:val="22"/>
              </w:rPr>
              <w:t xml:space="preserve">oneroso, </w:t>
            </w:r>
            <w:r>
              <w:rPr>
                <w:rFonts w:asciiTheme="minorHAnsi" w:hAnsiTheme="minorHAnsi" w:cstheme="minorHAnsi"/>
                <w:noProof/>
                <w:sz w:val="22"/>
              </w:rPr>
              <w:t>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B8" w:rsidRDefault="003220B8">
      <w:r>
        <w:separator/>
      </w:r>
    </w:p>
  </w:endnote>
  <w:endnote w:type="continuationSeparator" w:id="0">
    <w:p w:rsidR="003220B8" w:rsidRDefault="0032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C202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B8" w:rsidRDefault="003220B8">
      <w:r>
        <w:separator/>
      </w:r>
    </w:p>
  </w:footnote>
  <w:footnote w:type="continuationSeparator" w:id="0">
    <w:p w:rsidR="003220B8" w:rsidRDefault="0032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06A7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1F6CA8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009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20B8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65645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2029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5002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BD7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73553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93281"/>
  <w15:docId w15:val="{849E7EAF-508D-4EDE-A7B3-7840D8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32C74-3E42-4B58-B962-09F0EE77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2063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6</cp:revision>
  <cp:lastPrinted>2017-06-26T16:19:00Z</cp:lastPrinted>
  <dcterms:created xsi:type="dcterms:W3CDTF">2018-12-10T13:54:00Z</dcterms:created>
  <dcterms:modified xsi:type="dcterms:W3CDTF">2019-08-20T00:31:00Z</dcterms:modified>
</cp:coreProperties>
</file>