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9" w:rsidRPr="007C0CA9" w:rsidRDefault="007C0CA9" w:rsidP="007C0CA9">
      <w:pPr>
        <w:pageBreakBefore/>
        <w:widowControl w:val="0"/>
        <w:suppressAutoHyphens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  <w:t>Al Dirigente Scolastico</w:t>
      </w:r>
    </w:p>
    <w:p w:rsidR="007C0CA9" w:rsidRPr="007C0CA9" w:rsidRDefault="007C0CA9" w:rsidP="007C0CA9">
      <w:pPr>
        <w:widowControl w:val="0"/>
        <w:suppressAutoHyphens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Autodichiarazione titoli allegata alla domanda di partecipazione alla selezione del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personale interno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 per l’incarico di Docente “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Esperto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” per la realizzazione del Progetto </w:t>
      </w:r>
      <w:r w:rsidR="00495B51" w:rsidRPr="00D770DC">
        <w:rPr>
          <w:rFonts w:ascii="Calibri" w:hAnsi="Calibri" w:cs="Calibri"/>
          <w:b/>
          <w:sz w:val="22"/>
          <w:szCs w:val="22"/>
        </w:rPr>
        <w:t xml:space="preserve">“Ponte verso il futuro” </w:t>
      </w:r>
      <w:r w:rsidR="00495B51" w:rsidRPr="00D770DC">
        <w:rPr>
          <w:rFonts w:ascii="Calibri" w:hAnsi="Calibri" w:cs="Calibri"/>
          <w:sz w:val="22"/>
          <w:szCs w:val="22"/>
        </w:rPr>
        <w:t xml:space="preserve">codice progetto </w:t>
      </w:r>
      <w:r w:rsidR="00495B51" w:rsidRPr="00D770DC">
        <w:rPr>
          <w:rFonts w:ascii="Calibri" w:hAnsi="Calibri" w:cs="Calibri"/>
          <w:b/>
          <w:sz w:val="22"/>
          <w:szCs w:val="22"/>
        </w:rPr>
        <w:t>10.1.6A-FSEPON-LO-2018-68</w:t>
      </w:r>
      <w:r w:rsidR="00495B51" w:rsidRPr="00D770DC">
        <w:rPr>
          <w:rFonts w:ascii="Calibri" w:hAnsi="Calibri" w:cs="Calibri"/>
          <w:sz w:val="22"/>
          <w:szCs w:val="22"/>
        </w:rPr>
        <w:t>.</w:t>
      </w:r>
    </w:p>
    <w:p w:rsidR="00495B51" w:rsidRPr="00D770DC" w:rsidRDefault="00495B51" w:rsidP="00495B5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D770DC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D770DC">
        <w:rPr>
          <w:rFonts w:ascii="Calibri" w:hAnsi="Calibri" w:cs="Calibri"/>
          <w:sz w:val="22"/>
          <w:szCs w:val="22"/>
        </w:rPr>
        <w:t>prot</w:t>
      </w:r>
      <w:proofErr w:type="spellEnd"/>
      <w:r w:rsidRPr="00D770DC">
        <w:rPr>
          <w:rFonts w:ascii="Calibri" w:hAnsi="Calibri" w:cs="Calibri"/>
          <w:sz w:val="22"/>
          <w:szCs w:val="22"/>
        </w:rPr>
        <w:t xml:space="preserve">. n. 2999 del 13/03/2017 “Orientamento formativo e </w:t>
      </w:r>
      <w:proofErr w:type="spellStart"/>
      <w:r w:rsidRPr="00D770DC">
        <w:rPr>
          <w:rFonts w:ascii="Calibri" w:hAnsi="Calibri" w:cs="Calibri"/>
          <w:sz w:val="22"/>
          <w:szCs w:val="22"/>
        </w:rPr>
        <w:t>ri</w:t>
      </w:r>
      <w:proofErr w:type="spellEnd"/>
      <w:r w:rsidRPr="00D770DC">
        <w:rPr>
          <w:rFonts w:ascii="Calibri" w:hAnsi="Calibri" w:cs="Calibri"/>
          <w:sz w:val="22"/>
          <w:szCs w:val="22"/>
        </w:rPr>
        <w:t xml:space="preserve">-orientamento”. </w:t>
      </w:r>
    </w:p>
    <w:p w:rsidR="00495B51" w:rsidRDefault="00495B51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Calibri" w:hAnsi="Calibri" w:cs="Calibri"/>
          <w:color w:val="000000"/>
          <w:sz w:val="22"/>
          <w:szCs w:val="22"/>
        </w:rPr>
        <w:t>Il/La sottoscritto/a  _________________________</w:t>
      </w:r>
      <w:r w:rsidRPr="007C0CA9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7C0CA9">
        <w:rPr>
          <w:rFonts w:ascii="Calibri" w:eastAsia="Calibri" w:hAnsi="Calibri" w:cs="Calibri"/>
          <w:color w:val="000000"/>
          <w:sz w:val="22"/>
          <w:szCs w:val="22"/>
        </w:rPr>
        <w:t>_______________________ al fine dell’attribuzione</w:t>
      </w:r>
      <w:r w:rsidRPr="007C0CA9">
        <w:rPr>
          <w:rFonts w:ascii="Calibri" w:eastAsia="Calibri" w:hAnsi="Calibri" w:cs="Calibri"/>
          <w:color w:val="000000"/>
          <w:sz w:val="22"/>
        </w:rPr>
        <w:t xml:space="preserve">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7C0CA9">
        <w:rPr>
          <w:rFonts w:ascii="Calibri" w:eastAsia="Calibri" w:hAnsi="Calibri" w:cs="Calibri"/>
          <w:b/>
          <w:color w:val="000000"/>
          <w:sz w:val="22"/>
        </w:rPr>
        <w:t>CANDIDATURA PER L’INCARICO DI “</w:t>
      </w:r>
      <w:r>
        <w:rPr>
          <w:rFonts w:ascii="Calibri" w:eastAsia="Calibri" w:hAnsi="Calibri" w:cs="Calibri"/>
          <w:b/>
          <w:color w:val="000000"/>
          <w:sz w:val="22"/>
        </w:rPr>
        <w:t>ESPERTO</w:t>
      </w:r>
      <w:r w:rsidRPr="007C0CA9">
        <w:rPr>
          <w:rFonts w:ascii="Calibri" w:eastAsia="Calibri" w:hAnsi="Calibri" w:cs="Calibri"/>
          <w:b/>
          <w:color w:val="000000"/>
          <w:sz w:val="22"/>
        </w:rPr>
        <w:t>” – MODULO __________________________________</w:t>
      </w: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bookmarkStart w:id="0" w:name="_GoBack"/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6 punti)</w:t>
            </w:r>
          </w:p>
          <w:p w:rsidR="007C0CA9" w:rsidRPr="007C0CA9" w:rsidRDefault="007C0CA9" w:rsidP="007C0C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discipline attinenti al modulo: ……………..………………………..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alternativa al punto precedente): …………………………………………………………………………………………………………………...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 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 dal Fondo Sociale Europeo PON-FSE (2 punti per ogni progetto):</w:t>
            </w:r>
          </w:p>
          <w:p w:rsidR="007C0CA9" w:rsidRP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IC Esine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altri istituti negli anni precedenti, attinenti alla tematica del modulo (1 punto per ogni anno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55" w:rsidRDefault="00811E55">
      <w:r>
        <w:separator/>
      </w:r>
    </w:p>
  </w:endnote>
  <w:endnote w:type="continuationSeparator" w:id="0">
    <w:p w:rsidR="00811E55" w:rsidRDefault="0081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55" w:rsidRDefault="00811E55">
      <w:r>
        <w:separator/>
      </w:r>
    </w:p>
  </w:footnote>
  <w:footnote w:type="continuationSeparator" w:id="0">
    <w:p w:rsidR="00811E55" w:rsidRDefault="0081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5B51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1E55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DB439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A6E7-DA71-4356-ACEB-225F6C0D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2857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16</cp:revision>
  <cp:lastPrinted>2017-06-26T16:19:00Z</cp:lastPrinted>
  <dcterms:created xsi:type="dcterms:W3CDTF">2018-01-16T13:44:00Z</dcterms:created>
  <dcterms:modified xsi:type="dcterms:W3CDTF">2019-08-20T00:29:00Z</dcterms:modified>
</cp:coreProperties>
</file>