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1" w:rsidRDefault="007C0CA9" w:rsidP="00F26291">
      <w:pPr>
        <w:widowControl w:val="0"/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</w:p>
    <w:p w:rsidR="007C0CA9" w:rsidRPr="007C0CA9" w:rsidRDefault="007C0CA9" w:rsidP="00F26291">
      <w:pPr>
        <w:widowControl w:val="0"/>
        <w:ind w:left="4956" w:firstLine="708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>Al Dirigente Scolastico</w:t>
      </w:r>
    </w:p>
    <w:p w:rsidR="007C0CA9" w:rsidRPr="007C0CA9" w:rsidRDefault="007C0CA9" w:rsidP="00F26291">
      <w:pPr>
        <w:widowControl w:val="0"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Default="007C0CA9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A18E9" w:rsidRPr="00693A4A" w:rsidRDefault="003F25D1" w:rsidP="00CA18E9">
      <w:pPr>
        <w:jc w:val="both"/>
        <w:rPr>
          <w:rFonts w:ascii="Calibri" w:hAnsi="Calibri" w:cs="Calibri"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OGGETTO: Autodichiarazione titoli allegata all’istanza di partecipazione alla selezione </w:t>
      </w:r>
      <w:r w:rsidR="00CA18E9" w:rsidRPr="00693A4A">
        <w:rPr>
          <w:rFonts w:ascii="Calibri" w:hAnsi="Calibri" w:cs="Calibri"/>
          <w:sz w:val="22"/>
          <w:szCs w:val="22"/>
          <w:u w:val="single"/>
        </w:rPr>
        <w:t>personale interno</w:t>
      </w:r>
      <w:r w:rsidR="00CA18E9" w:rsidRPr="00693A4A">
        <w:rPr>
          <w:rFonts w:ascii="Calibri" w:hAnsi="Calibri" w:cs="Calibri"/>
          <w:sz w:val="22"/>
          <w:szCs w:val="22"/>
        </w:rPr>
        <w:t xml:space="preserve"> per l’incarico di </w:t>
      </w:r>
      <w:r w:rsidR="00CA18E9" w:rsidRPr="00693A4A">
        <w:rPr>
          <w:rFonts w:ascii="Calibri" w:hAnsi="Calibri" w:cs="Calibri"/>
          <w:sz w:val="22"/>
          <w:szCs w:val="22"/>
          <w:u w:val="single"/>
        </w:rPr>
        <w:t>docente tutor</w:t>
      </w:r>
      <w:r w:rsidR="00CA18E9" w:rsidRPr="00693A4A">
        <w:rPr>
          <w:rFonts w:ascii="Calibri" w:hAnsi="Calibri" w:cs="Calibri"/>
          <w:sz w:val="22"/>
          <w:szCs w:val="22"/>
        </w:rPr>
        <w:t xml:space="preserve"> per la realizzazione del </w:t>
      </w:r>
      <w:r w:rsidR="00CA18E9" w:rsidRPr="00693A4A">
        <w:rPr>
          <w:rFonts w:ascii="Calibri" w:hAnsi="Calibri" w:cs="Calibri"/>
          <w:b/>
          <w:sz w:val="22"/>
          <w:szCs w:val="22"/>
        </w:rPr>
        <w:t>progetto “Pensare e creare digitale” codice</w:t>
      </w:r>
      <w:r w:rsidR="00CA18E9" w:rsidRPr="00693A4A">
        <w:rPr>
          <w:rFonts w:ascii="Calibri" w:hAnsi="Calibri" w:cs="Calibri"/>
          <w:sz w:val="22"/>
          <w:szCs w:val="22"/>
        </w:rPr>
        <w:t xml:space="preserve"> </w:t>
      </w:r>
      <w:r w:rsidR="00CA18E9" w:rsidRPr="00693A4A">
        <w:rPr>
          <w:rFonts w:ascii="Calibri" w:hAnsi="Calibri" w:cs="Calibri"/>
          <w:b/>
          <w:sz w:val="22"/>
          <w:szCs w:val="22"/>
        </w:rPr>
        <w:t>10.2.2A-FdRPOC-LO-2018-116</w:t>
      </w:r>
      <w:r w:rsidR="00CA18E9" w:rsidRPr="00693A4A">
        <w:rPr>
          <w:rFonts w:ascii="Calibri" w:hAnsi="Calibri" w:cs="Calibri"/>
          <w:sz w:val="22"/>
          <w:szCs w:val="22"/>
        </w:rPr>
        <w:t>.</w:t>
      </w:r>
    </w:p>
    <w:p w:rsidR="00CA18E9" w:rsidRPr="00693A4A" w:rsidRDefault="00CA18E9" w:rsidP="00CA18E9">
      <w:pPr>
        <w:jc w:val="both"/>
        <w:rPr>
          <w:rFonts w:ascii="Calibri" w:hAnsi="Calibri" w:cs="Calibri"/>
          <w:sz w:val="22"/>
          <w:szCs w:val="22"/>
        </w:rPr>
      </w:pPr>
      <w:r w:rsidRPr="00693A4A">
        <w:rPr>
          <w:rFonts w:ascii="Calibri" w:hAnsi="Calibri" w:cs="Calibri"/>
          <w:sz w:val="22"/>
          <w:szCs w:val="22"/>
        </w:rPr>
        <w:t xml:space="preserve">Avviso </w:t>
      </w:r>
      <w:proofErr w:type="spellStart"/>
      <w:r w:rsidRPr="00693A4A">
        <w:rPr>
          <w:rFonts w:ascii="Calibri" w:hAnsi="Calibri" w:cs="Calibri"/>
          <w:sz w:val="22"/>
          <w:szCs w:val="22"/>
        </w:rPr>
        <w:t>Prot</w:t>
      </w:r>
      <w:proofErr w:type="spellEnd"/>
      <w:r w:rsidRPr="00693A4A">
        <w:rPr>
          <w:rFonts w:ascii="Calibri" w:hAnsi="Calibri" w:cs="Calibri"/>
          <w:sz w:val="22"/>
          <w:szCs w:val="22"/>
        </w:rPr>
        <w:t>. AOODGEFID/2669 del 03/03/2017 “</w:t>
      </w:r>
      <w:r w:rsidRPr="00693A4A">
        <w:rPr>
          <w:rFonts w:ascii="Calibri" w:hAnsi="Calibri" w:cs="Calibri"/>
          <w:bCs/>
          <w:sz w:val="22"/>
          <w:szCs w:val="22"/>
        </w:rPr>
        <w:t>Pensiero computazionale e cittadinanza digitale</w:t>
      </w:r>
      <w:r w:rsidRPr="00693A4A">
        <w:rPr>
          <w:rFonts w:ascii="Calibri" w:hAnsi="Calibri" w:cs="Calibri"/>
          <w:sz w:val="22"/>
          <w:szCs w:val="22"/>
        </w:rPr>
        <w:t>”.</w:t>
      </w:r>
    </w:p>
    <w:p w:rsidR="003F25D1" w:rsidRDefault="003F25D1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E84736" w:rsidRDefault="00E84736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both"/>
        <w:rPr>
          <w:rFonts w:ascii="Calibri" w:eastAsia="Calibri" w:hAnsi="Calibri" w:cs="Calibri"/>
          <w:sz w:val="22"/>
          <w:szCs w:val="22"/>
        </w:rPr>
      </w:pPr>
      <w:r w:rsidRPr="00C02325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C02325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C02325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</w:t>
      </w:r>
      <w:r w:rsidR="00F26291">
        <w:rPr>
          <w:rFonts w:ascii="Calibri" w:eastAsia="Calibri" w:hAnsi="Calibri" w:cs="Calibri"/>
          <w:sz w:val="22"/>
          <w:szCs w:val="22"/>
        </w:rPr>
        <w:t>.</w:t>
      </w:r>
    </w:p>
    <w:p w:rsidR="00E84736" w:rsidRDefault="00E84736" w:rsidP="003F25D1">
      <w:pPr>
        <w:rPr>
          <w:rFonts w:ascii="Calibri" w:eastAsia="Calibri" w:hAnsi="Calibri" w:cs="Calibri"/>
          <w:sz w:val="22"/>
          <w:szCs w:val="22"/>
        </w:rPr>
      </w:pPr>
    </w:p>
    <w:p w:rsidR="00B57148" w:rsidRDefault="00B57148" w:rsidP="00B57148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CANDIDATURA PER L’INCARICO DI “TUTOR” – MODULO __________________________________</w:t>
      </w: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02325">
        <w:rPr>
          <w:rFonts w:ascii="Calibri" w:eastAsia="Calibri" w:hAnsi="Calibri" w:cs="Calibri"/>
          <w:b/>
          <w:sz w:val="22"/>
          <w:szCs w:val="22"/>
        </w:rPr>
        <w:t>PROGETTO “</w:t>
      </w:r>
      <w:r w:rsidR="00CA18E9">
        <w:rPr>
          <w:rFonts w:ascii="Calibri" w:eastAsia="Calibri" w:hAnsi="Calibri" w:cs="Calibri"/>
          <w:b/>
          <w:sz w:val="22"/>
          <w:szCs w:val="22"/>
        </w:rPr>
        <w:t>PENSARE E CREARE DIGITALE</w:t>
      </w:r>
      <w:r w:rsidRPr="00C02325">
        <w:rPr>
          <w:rFonts w:ascii="Calibri" w:eastAsia="Calibri" w:hAnsi="Calibri" w:cs="Calibri"/>
          <w:b/>
          <w:sz w:val="22"/>
          <w:szCs w:val="22"/>
        </w:rPr>
        <w:t>”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C0CA9" w:rsidTr="00D06DBA"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9E751D" w:rsidRDefault="00CA18E9" w:rsidP="00CA18E9">
            <w:pPr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A18E9">
              <w:rPr>
                <w:rFonts w:asciiTheme="minorHAnsi" w:hAnsiTheme="minorHAnsi" w:cstheme="minorHAnsi"/>
                <w:sz w:val="22"/>
              </w:rPr>
              <w:t>Laurea/Diploma in discipline attinenti alla selezione: area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E751D">
              <w:rPr>
                <w:rFonts w:asciiTheme="minorHAnsi" w:hAnsiTheme="minorHAnsi" w:cstheme="minorHAnsi"/>
                <w:sz w:val="22"/>
              </w:rPr>
              <w:t xml:space="preserve">STEM, scienze, </w:t>
            </w:r>
            <w:r w:rsidRPr="00CA18E9">
              <w:rPr>
                <w:rFonts w:asciiTheme="minorHAnsi" w:hAnsiTheme="minorHAnsi" w:cstheme="minorHAnsi"/>
                <w:sz w:val="22"/>
              </w:rPr>
              <w:t>tecnologia, ingegneria, informatica, matematica</w:t>
            </w:r>
          </w:p>
          <w:p w:rsidR="00CA18E9" w:rsidRPr="00CA18E9" w:rsidRDefault="00CA18E9" w:rsidP="00CA18E9">
            <w:pPr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A18E9">
              <w:rPr>
                <w:rFonts w:asciiTheme="minorHAnsi" w:hAnsiTheme="minorHAnsi" w:cstheme="minorHAnsi"/>
                <w:sz w:val="22"/>
              </w:rPr>
              <w:t>(votazione convertita a 110)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Laurea/Diploma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in</w:t>
            </w:r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9E75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84736" w:rsidRPr="00E84736" w:rsidRDefault="00EA5CBC" w:rsidP="00E847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A5CB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6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</w:t>
            </w:r>
            <w:r w:rsidR="00EA5CB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ternativa al punto precedente)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Laurea/Diploma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in</w:t>
            </w:r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9E75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84736" w:rsidRPr="00E84736" w:rsidRDefault="00EA5CBC" w:rsidP="00E84736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Altr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 titoli/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): </w:t>
            </w:r>
          </w:p>
          <w:p w:rsidR="007C0CA9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F26291" w:rsidRDefault="00EA5CBC" w:rsidP="00E847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E84736" w:rsidRPr="007C0CA9" w:rsidRDefault="00E84736" w:rsidP="00E847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 w:rsid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con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Fond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Europe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PON-POC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(2 punti per ogni progetto):</w:t>
            </w:r>
          </w:p>
          <w:p w:rsidR="007C0CA9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8A0AA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8A0AA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8A0AA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8A0AA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84736" w:rsidRDefault="00EA5CBC" w:rsidP="00CA18E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8A0AA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CA18E9" w:rsidRPr="007C0CA9" w:rsidRDefault="00CA18E9" w:rsidP="00CA18E9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CA18E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 </w:t>
            </w:r>
          </w:p>
          <w:p w:rsidR="00CA18E9" w:rsidRPr="009E751D" w:rsidRDefault="00CA18E9" w:rsidP="009E751D">
            <w:pPr>
              <w:pStyle w:val="Paragrafoelenco"/>
              <w:numPr>
                <w:ilvl w:val="0"/>
                <w:numId w:val="34"/>
              </w:numPr>
              <w:adjustRightInd w:val="0"/>
              <w:ind w:left="201" w:hanging="201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E751D">
              <w:rPr>
                <w:rFonts w:asciiTheme="minorHAnsi" w:hAnsiTheme="minorHAnsi" w:cstheme="minorHAnsi"/>
                <w:sz w:val="22"/>
              </w:rPr>
              <w:t>Minimakers</w:t>
            </w:r>
            <w:proofErr w:type="spellEnd"/>
            <w:r w:rsidRPr="009E751D">
              <w:rPr>
                <w:rFonts w:asciiTheme="minorHAnsi" w:hAnsiTheme="minorHAnsi" w:cstheme="minorHAnsi"/>
                <w:sz w:val="22"/>
              </w:rPr>
              <w:t xml:space="preserve"> digitali: area scienze, tecnologia, </w:t>
            </w:r>
            <w:r w:rsidR="009E751D" w:rsidRPr="009E751D">
              <w:rPr>
                <w:rFonts w:asciiTheme="minorHAnsi" w:hAnsiTheme="minorHAnsi" w:cstheme="minorHAnsi"/>
                <w:sz w:val="22"/>
              </w:rPr>
              <w:t>informatica</w:t>
            </w:r>
            <w:r w:rsidR="009E751D">
              <w:rPr>
                <w:rFonts w:asciiTheme="minorHAnsi" w:hAnsiTheme="minorHAnsi" w:cstheme="minorHAnsi"/>
                <w:sz w:val="22"/>
              </w:rPr>
              <w:t>,</w:t>
            </w:r>
            <w:r w:rsidR="009E751D" w:rsidRPr="009E751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E751D">
              <w:rPr>
                <w:rFonts w:asciiTheme="minorHAnsi" w:hAnsiTheme="minorHAnsi" w:cstheme="minorHAnsi"/>
                <w:sz w:val="22"/>
              </w:rPr>
              <w:t>matematica</w:t>
            </w:r>
            <w:bookmarkStart w:id="0" w:name="_GoBack"/>
            <w:bookmarkEnd w:id="0"/>
            <w:r w:rsidRPr="009E75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CA18E9" w:rsidRPr="009E751D" w:rsidRDefault="00CA18E9" w:rsidP="009E751D">
            <w:pPr>
              <w:pStyle w:val="Paragrafoelenco"/>
              <w:numPr>
                <w:ilvl w:val="0"/>
                <w:numId w:val="34"/>
              </w:numPr>
              <w:adjustRightInd w:val="0"/>
              <w:ind w:left="201" w:hanging="201"/>
              <w:rPr>
                <w:rFonts w:asciiTheme="minorHAnsi" w:hAnsiTheme="minorHAnsi" w:cstheme="minorHAnsi"/>
                <w:sz w:val="22"/>
              </w:rPr>
            </w:pPr>
            <w:r w:rsidRPr="009E751D">
              <w:rPr>
                <w:rFonts w:asciiTheme="minorHAnsi" w:hAnsiTheme="minorHAnsi" w:cstheme="minorHAnsi"/>
                <w:sz w:val="22"/>
              </w:rPr>
              <w:t xml:space="preserve">Impariamo coni Cartoon 3D: scienze, </w:t>
            </w:r>
            <w:r w:rsidR="009E751D" w:rsidRPr="009E751D">
              <w:rPr>
                <w:rFonts w:asciiTheme="minorHAnsi" w:hAnsiTheme="minorHAnsi" w:cstheme="minorHAnsi"/>
                <w:sz w:val="22"/>
              </w:rPr>
              <w:t>tecnologia</w:t>
            </w:r>
            <w:r w:rsidR="009E751D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9E751D" w:rsidRPr="009E751D">
              <w:rPr>
                <w:rFonts w:asciiTheme="minorHAnsi" w:hAnsiTheme="minorHAnsi" w:cstheme="minorHAnsi"/>
                <w:sz w:val="22"/>
              </w:rPr>
              <w:t>informatica</w:t>
            </w:r>
            <w:r w:rsidR="009E751D">
              <w:rPr>
                <w:rFonts w:asciiTheme="minorHAnsi" w:hAnsiTheme="minorHAnsi" w:cstheme="minorHAnsi"/>
                <w:sz w:val="22"/>
              </w:rPr>
              <w:t>,</w:t>
            </w:r>
            <w:r w:rsidR="009E751D" w:rsidRPr="009E751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E751D">
              <w:rPr>
                <w:rFonts w:asciiTheme="minorHAnsi" w:hAnsiTheme="minorHAnsi" w:cstheme="minorHAnsi"/>
                <w:sz w:val="22"/>
              </w:rPr>
              <w:t>m</w:t>
            </w:r>
            <w:r w:rsidRPr="009E751D">
              <w:rPr>
                <w:rFonts w:asciiTheme="minorHAnsi" w:hAnsiTheme="minorHAnsi" w:cstheme="minorHAnsi"/>
                <w:sz w:val="22"/>
              </w:rPr>
              <w:t>atematica,</w:t>
            </w:r>
            <w:r w:rsidR="009E751D" w:rsidRPr="009E751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E751D">
              <w:rPr>
                <w:rFonts w:asciiTheme="minorHAnsi" w:hAnsiTheme="minorHAnsi" w:cstheme="minorHAnsi"/>
                <w:sz w:val="22"/>
              </w:rPr>
              <w:t xml:space="preserve">cittadinanza  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scolastico di insegnamento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E84736" w:rsidRDefault="00F26291" w:rsidP="00E84736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E84736" w:rsidRPr="00E84736" w:rsidRDefault="00E84736" w:rsidP="00E84736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B57148" w:rsidRPr="007C0CA9" w:rsidTr="00D06DBA">
        <w:tc>
          <w:tcPr>
            <w:tcW w:w="6978" w:type="dxa"/>
            <w:shd w:val="clear" w:color="auto" w:fill="auto"/>
          </w:tcPr>
          <w:p w:rsidR="00B57148" w:rsidRPr="007C0CA9" w:rsidRDefault="00B57148" w:rsidP="00B57148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57148" w:rsidRPr="007C0CA9" w:rsidRDefault="00B57148" w:rsidP="00B57148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di insegnamento in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altre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discipline 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(in alternativa al precedente)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scolastico di insegnamento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E84736" w:rsidRPr="00B57148" w:rsidRDefault="00E84736" w:rsidP="00E84736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B57148" w:rsidRPr="007C0CA9" w:rsidRDefault="00B57148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B57148" w:rsidRPr="007C0CA9" w:rsidRDefault="00B57148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 xml:space="preserve">Incarichi per progetti/attività </w:t>
            </w:r>
            <w:r w:rsidR="00B57148">
              <w:rPr>
                <w:rFonts w:ascii="Calibri" w:hAnsi="Calibri" w:cs="Calibri"/>
                <w:sz w:val="22"/>
                <w:szCs w:val="22"/>
              </w:rPr>
              <w:t xml:space="preserve">nella scuola </w:t>
            </w:r>
            <w:r w:rsidR="00E84736">
              <w:rPr>
                <w:rFonts w:ascii="Calibri" w:hAnsi="Calibri" w:cs="Calibri"/>
                <w:sz w:val="22"/>
                <w:szCs w:val="22"/>
              </w:rPr>
              <w:t xml:space="preserve">documentati </w:t>
            </w:r>
            <w:r w:rsidR="00B57148">
              <w:rPr>
                <w:rFonts w:ascii="Calibri" w:hAnsi="Calibri" w:cs="Calibri"/>
                <w:sz w:val="22"/>
                <w:szCs w:val="22"/>
              </w:rPr>
              <w:t xml:space="preserve">negli anni precedenti </w:t>
            </w:r>
            <w:r w:rsidRPr="00E84B26">
              <w:rPr>
                <w:rFonts w:ascii="Calibri" w:hAnsi="Calibri" w:cs="Calibri"/>
                <w:sz w:val="22"/>
                <w:szCs w:val="22"/>
              </w:rPr>
              <w:t>(</w:t>
            </w:r>
            <w:r w:rsidR="00B57148">
              <w:rPr>
                <w:rFonts w:ascii="Calibri" w:hAnsi="Calibri" w:cs="Calibri"/>
                <w:sz w:val="22"/>
                <w:szCs w:val="22"/>
              </w:rPr>
              <w:t>2</w:t>
            </w:r>
            <w:r w:rsidRPr="00E84B26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 w:rsidR="00B57148">
              <w:rPr>
                <w:rFonts w:ascii="Calibri" w:hAnsi="Calibri" w:cs="Calibri"/>
                <w:sz w:val="22"/>
                <w:szCs w:val="22"/>
              </w:rPr>
              <w:t>i</w:t>
            </w:r>
            <w:r w:rsidRPr="00E84B26">
              <w:rPr>
                <w:rFonts w:ascii="Calibri" w:hAnsi="Calibri" w:cs="Calibri"/>
                <w:sz w:val="22"/>
                <w:szCs w:val="22"/>
              </w:rPr>
              <w:t xml:space="preserve"> per ogni anno</w:t>
            </w:r>
            <w:r w:rsidR="00B57148">
              <w:rPr>
                <w:rFonts w:ascii="Calibri" w:hAnsi="Calibri" w:cs="Calibri"/>
                <w:sz w:val="22"/>
                <w:szCs w:val="22"/>
              </w:rPr>
              <w:t xml:space="preserve"> scolastico</w:t>
            </w:r>
            <w:r w:rsidRPr="00E84B26">
              <w:rPr>
                <w:rFonts w:ascii="Calibri" w:hAnsi="Calibri" w:cs="Calibri"/>
                <w:sz w:val="22"/>
                <w:szCs w:val="22"/>
              </w:rPr>
              <w:t>)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E84736" w:rsidRPr="007C0CA9" w:rsidRDefault="00E84736" w:rsidP="00E84736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F26291">
        <w:trPr>
          <w:trHeight w:val="567"/>
        </w:trPr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E84736" w:rsidRDefault="00E84736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E84736" w:rsidRDefault="00E84736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E84736" w:rsidRDefault="00E84736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</w:p>
    <w:sectPr w:rsidR="00E84736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29" w:rsidRDefault="00956529">
      <w:r>
        <w:separator/>
      </w:r>
    </w:p>
  </w:endnote>
  <w:endnote w:type="continuationSeparator" w:id="0">
    <w:p w:rsidR="00956529" w:rsidRDefault="0095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29" w:rsidRDefault="00956529">
      <w:r>
        <w:separator/>
      </w:r>
    </w:p>
  </w:footnote>
  <w:footnote w:type="continuationSeparator" w:id="0">
    <w:p w:rsidR="00956529" w:rsidRDefault="0095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06E16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D1D17"/>
    <w:rsid w:val="003E18F4"/>
    <w:rsid w:val="003E2DA4"/>
    <w:rsid w:val="003E2E35"/>
    <w:rsid w:val="003E5C47"/>
    <w:rsid w:val="003F25D1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1948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0AA8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529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751D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57148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A18E9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25BA"/>
    <w:rsid w:val="00E674BE"/>
    <w:rsid w:val="00E72F8E"/>
    <w:rsid w:val="00E73B87"/>
    <w:rsid w:val="00E74814"/>
    <w:rsid w:val="00E7672F"/>
    <w:rsid w:val="00E84736"/>
    <w:rsid w:val="00EA0230"/>
    <w:rsid w:val="00EA50F6"/>
    <w:rsid w:val="00EA5CBC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793F2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F4CC6-A360-4A2B-B436-2F526606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4101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9</cp:revision>
  <cp:lastPrinted>2017-06-26T16:19:00Z</cp:lastPrinted>
  <dcterms:created xsi:type="dcterms:W3CDTF">2020-01-20T16:16:00Z</dcterms:created>
  <dcterms:modified xsi:type="dcterms:W3CDTF">2020-02-05T14:28:00Z</dcterms:modified>
</cp:coreProperties>
</file>