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BF1" w:rsidRPr="00EF2DB0" w:rsidRDefault="00561BF1" w:rsidP="00D158E4">
      <w:pPr>
        <w:rPr>
          <w:rFonts w:asciiTheme="minorHAnsi" w:hAnsiTheme="minorHAnsi" w:cstheme="minorHAnsi"/>
          <w:color w:val="00000A"/>
          <w:sz w:val="22"/>
          <w:szCs w:val="22"/>
          <w:u w:val="single"/>
        </w:rPr>
      </w:pPr>
      <w:r w:rsidRPr="00EF2DB0">
        <w:rPr>
          <w:rFonts w:asciiTheme="minorHAnsi" w:hAnsiTheme="minorHAnsi" w:cstheme="minorHAnsi"/>
          <w:color w:val="00000A"/>
          <w:sz w:val="22"/>
          <w:szCs w:val="22"/>
          <w:u w:val="single"/>
        </w:rPr>
        <w:t xml:space="preserve">Allegato </w:t>
      </w:r>
      <w:r w:rsidR="00E86791">
        <w:rPr>
          <w:rFonts w:asciiTheme="minorHAnsi" w:hAnsiTheme="minorHAnsi" w:cstheme="minorHAnsi"/>
          <w:color w:val="00000A"/>
          <w:sz w:val="22"/>
          <w:szCs w:val="22"/>
          <w:u w:val="single"/>
        </w:rPr>
        <w:t>1</w:t>
      </w:r>
    </w:p>
    <w:p w:rsidR="00561BF1" w:rsidRDefault="00561BF1" w:rsidP="00561BF1">
      <w:pPr>
        <w:ind w:left="5664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Al Dirigente Scolastico</w:t>
      </w:r>
    </w:p>
    <w:p w:rsidR="00561BF1" w:rsidRPr="005A557E" w:rsidRDefault="00561BF1" w:rsidP="00561BF1">
      <w:pPr>
        <w:ind w:left="5664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ISTITUTO COMPRENSIVO DI ESINE</w:t>
      </w:r>
    </w:p>
    <w:p w:rsidR="005A557E" w:rsidRDefault="005A557E" w:rsidP="005A557E">
      <w:pPr>
        <w:ind w:left="5664"/>
        <w:jc w:val="both"/>
        <w:rPr>
          <w:rFonts w:asciiTheme="minorHAnsi" w:hAnsiTheme="minorHAnsi" w:cstheme="minorHAnsi"/>
          <w:sz w:val="22"/>
          <w:szCs w:val="22"/>
        </w:rPr>
      </w:pPr>
    </w:p>
    <w:p w:rsidR="003A7396" w:rsidRPr="005A557E" w:rsidRDefault="003A7396" w:rsidP="005A557E">
      <w:pPr>
        <w:ind w:left="5664"/>
        <w:jc w:val="both"/>
        <w:rPr>
          <w:rFonts w:asciiTheme="minorHAnsi" w:hAnsiTheme="minorHAnsi" w:cstheme="minorHAnsi"/>
          <w:sz w:val="22"/>
          <w:szCs w:val="22"/>
        </w:rPr>
      </w:pPr>
    </w:p>
    <w:p w:rsidR="00E86791" w:rsidRPr="008A3F44" w:rsidRDefault="00E86791" w:rsidP="008A3F44">
      <w:pPr>
        <w:pStyle w:val="TableParagraph"/>
        <w:tabs>
          <w:tab w:val="left" w:pos="0"/>
        </w:tabs>
        <w:ind w:left="0" w:right="-7"/>
        <w:jc w:val="both"/>
        <w:rPr>
          <w:rFonts w:ascii="Calibri" w:hAnsi="Calibri" w:cs="Calibri"/>
          <w:b/>
          <w:sz w:val="24"/>
          <w:szCs w:val="24"/>
          <w:u w:val="single"/>
          <w:lang w:val="it-IT"/>
        </w:rPr>
      </w:pPr>
      <w:r w:rsidRPr="008A3F44">
        <w:rPr>
          <w:rFonts w:ascii="Calibri" w:hAnsi="Calibri" w:cs="Calibri"/>
          <w:b/>
          <w:sz w:val="24"/>
          <w:szCs w:val="24"/>
          <w:lang w:val="it-IT"/>
        </w:rPr>
        <w:t>C</w:t>
      </w:r>
      <w:r w:rsidR="008A3F44" w:rsidRPr="008A3F44">
        <w:rPr>
          <w:rFonts w:ascii="Calibri" w:hAnsi="Calibri" w:cs="Calibri"/>
          <w:b/>
          <w:sz w:val="24"/>
          <w:szCs w:val="24"/>
          <w:lang w:val="it-IT"/>
        </w:rPr>
        <w:t xml:space="preserve">andidatura e dichiarazione di impegno per la </w:t>
      </w:r>
      <w:r w:rsidR="008A3F44" w:rsidRPr="008A3F44">
        <w:rPr>
          <w:rFonts w:ascii="Calibri" w:hAnsi="Calibri" w:cs="Calibri"/>
          <w:b/>
          <w:sz w:val="24"/>
          <w:szCs w:val="24"/>
          <w:u w:val="single"/>
          <w:lang w:val="it-IT"/>
        </w:rPr>
        <w:t xml:space="preserve">selezione di esperti esterni </w:t>
      </w:r>
      <w:r w:rsidR="008A3F44" w:rsidRPr="008A3F44">
        <w:rPr>
          <w:rFonts w:ascii="Calibri" w:hAnsi="Calibri" w:cs="Calibri"/>
          <w:b/>
          <w:sz w:val="24"/>
          <w:szCs w:val="24"/>
          <w:lang w:val="it-IT"/>
        </w:rPr>
        <w:t xml:space="preserve">per l’affidamento a soggetti giuridici del percorso formativo per la realizzazione del </w:t>
      </w:r>
      <w:r w:rsidR="008A3F44" w:rsidRPr="008A3F44">
        <w:rPr>
          <w:rFonts w:ascii="Calibri" w:hAnsi="Calibri" w:cs="Calibri"/>
          <w:b/>
          <w:sz w:val="24"/>
          <w:szCs w:val="24"/>
          <w:u w:val="single"/>
          <w:lang w:val="it-IT"/>
        </w:rPr>
        <w:t>Progetto 10.2.1A-FSEPON-LO-2017-94 “Gioco, cresco e imparo” (scuola dell’infanzia)</w:t>
      </w:r>
    </w:p>
    <w:p w:rsidR="00E86791" w:rsidRPr="008A3F44" w:rsidRDefault="00E86791" w:rsidP="008A3F44">
      <w:pPr>
        <w:adjustRightInd w:val="0"/>
        <w:jc w:val="both"/>
        <w:rPr>
          <w:rFonts w:ascii="Calibri" w:hAnsi="Calibri" w:cs="Calibri"/>
          <w:sz w:val="24"/>
          <w:szCs w:val="24"/>
        </w:rPr>
      </w:pPr>
      <w:r w:rsidRPr="008A3F44">
        <w:rPr>
          <w:rFonts w:ascii="Calibri" w:hAnsi="Calibri" w:cs="Calibri"/>
          <w:sz w:val="24"/>
          <w:szCs w:val="24"/>
        </w:rPr>
        <w:t>Avviso pubblico prot. n. 1953 del 21/02/2017 “Potenziamento delle competenze di base in chiave innovativa, a supporto dell’offerta formativa”</w:t>
      </w:r>
    </w:p>
    <w:p w:rsidR="00E86791" w:rsidRDefault="00E86791" w:rsidP="00E86791">
      <w:pPr>
        <w:jc w:val="both"/>
        <w:rPr>
          <w:rFonts w:ascii="Calibri" w:hAnsi="Calibri" w:cs="Calibri"/>
          <w:b/>
          <w:sz w:val="22"/>
          <w:szCs w:val="22"/>
        </w:rPr>
      </w:pPr>
    </w:p>
    <w:p w:rsidR="00E86791" w:rsidRPr="00670932" w:rsidRDefault="00E86791" w:rsidP="00E86791">
      <w:pPr>
        <w:jc w:val="both"/>
        <w:rPr>
          <w:rFonts w:ascii="Calibri" w:hAnsi="Calibri" w:cs="Calibri"/>
          <w:b/>
          <w:sz w:val="22"/>
          <w:szCs w:val="22"/>
        </w:rPr>
      </w:pPr>
    </w:p>
    <w:p w:rsidR="00E86791" w:rsidRPr="00670932" w:rsidRDefault="00E86791" w:rsidP="00E8679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Denominazione/ragione sociale _</w:t>
      </w:r>
      <w:r w:rsidRPr="00670932">
        <w:rPr>
          <w:rFonts w:ascii="Calibri" w:hAnsi="Calibri" w:cs="Calibri"/>
          <w:sz w:val="22"/>
          <w:szCs w:val="22"/>
        </w:rPr>
        <w:t>______</w:t>
      </w:r>
      <w:r>
        <w:rPr>
          <w:rFonts w:ascii="Calibri" w:hAnsi="Calibri" w:cs="Calibri"/>
          <w:sz w:val="22"/>
          <w:szCs w:val="22"/>
        </w:rPr>
        <w:t>_______</w:t>
      </w:r>
      <w:r w:rsidRPr="00670932">
        <w:rPr>
          <w:rFonts w:ascii="Calibri" w:hAnsi="Calibri" w:cs="Calibri"/>
          <w:sz w:val="22"/>
          <w:szCs w:val="22"/>
        </w:rPr>
        <w:t xml:space="preserve">_______________________________________________ </w:t>
      </w:r>
    </w:p>
    <w:p w:rsidR="00E86791" w:rsidRPr="00670932" w:rsidRDefault="00E86791" w:rsidP="00E86791">
      <w:pPr>
        <w:jc w:val="both"/>
        <w:rPr>
          <w:rFonts w:ascii="Calibri" w:hAnsi="Calibri" w:cs="Calibri"/>
          <w:sz w:val="22"/>
          <w:szCs w:val="22"/>
        </w:rPr>
      </w:pPr>
      <w:r w:rsidRPr="00670932">
        <w:rPr>
          <w:rFonts w:ascii="Calibri" w:hAnsi="Calibri" w:cs="Calibri"/>
          <w:sz w:val="22"/>
          <w:szCs w:val="22"/>
        </w:rPr>
        <w:t xml:space="preserve">codice fiscale </w:t>
      </w:r>
      <w:r>
        <w:rPr>
          <w:rFonts w:ascii="Calibri" w:hAnsi="Calibri" w:cs="Calibri"/>
          <w:sz w:val="22"/>
          <w:szCs w:val="22"/>
        </w:rPr>
        <w:t>- Partita IVA</w:t>
      </w:r>
      <w:r w:rsidRPr="00670932">
        <w:rPr>
          <w:rFonts w:ascii="Calibri" w:hAnsi="Calibri" w:cs="Calibri"/>
          <w:sz w:val="22"/>
          <w:szCs w:val="22"/>
        </w:rPr>
        <w:t>_____</w:t>
      </w:r>
      <w:r>
        <w:rPr>
          <w:rFonts w:ascii="Calibri" w:hAnsi="Calibri" w:cs="Calibri"/>
          <w:sz w:val="22"/>
          <w:szCs w:val="22"/>
        </w:rPr>
        <w:t>___________________________________________</w:t>
      </w:r>
      <w:r w:rsidRPr="00670932">
        <w:rPr>
          <w:rFonts w:ascii="Calibri" w:hAnsi="Calibri" w:cs="Calibri"/>
          <w:sz w:val="22"/>
          <w:szCs w:val="22"/>
        </w:rPr>
        <w:t>_____</w:t>
      </w:r>
      <w:r>
        <w:rPr>
          <w:rFonts w:ascii="Calibri" w:hAnsi="Calibri" w:cs="Calibri"/>
          <w:sz w:val="22"/>
          <w:szCs w:val="22"/>
        </w:rPr>
        <w:t>____</w:t>
      </w:r>
      <w:r w:rsidRPr="00670932">
        <w:rPr>
          <w:rFonts w:ascii="Calibri" w:hAnsi="Calibri" w:cs="Calibri"/>
          <w:sz w:val="22"/>
          <w:szCs w:val="22"/>
        </w:rPr>
        <w:t xml:space="preserve">__________ </w:t>
      </w:r>
    </w:p>
    <w:p w:rsidR="00E86791" w:rsidRDefault="00E86791" w:rsidP="00E8679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Indirizzo: ________________________________________________________________________________</w:t>
      </w:r>
    </w:p>
    <w:p w:rsidR="00E86791" w:rsidRDefault="00E86791" w:rsidP="00E8679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CAP __________   Comune ____________________________________   Provincia ____________________</w:t>
      </w:r>
    </w:p>
    <w:p w:rsidR="00E86791" w:rsidRPr="00670932" w:rsidRDefault="00E86791" w:rsidP="00E86791">
      <w:pPr>
        <w:jc w:val="both"/>
        <w:rPr>
          <w:rFonts w:ascii="Calibri" w:hAnsi="Calibri" w:cs="Calibri"/>
          <w:sz w:val="22"/>
          <w:szCs w:val="22"/>
        </w:rPr>
      </w:pPr>
      <w:r w:rsidRPr="00670932">
        <w:rPr>
          <w:rFonts w:ascii="Calibri" w:hAnsi="Calibri" w:cs="Calibri"/>
          <w:sz w:val="22"/>
          <w:szCs w:val="22"/>
        </w:rPr>
        <w:t>recapito telefono fisso _________________</w:t>
      </w:r>
      <w:r>
        <w:rPr>
          <w:rFonts w:ascii="Calibri" w:hAnsi="Calibri" w:cs="Calibri"/>
          <w:sz w:val="22"/>
          <w:szCs w:val="22"/>
        </w:rPr>
        <w:t>____</w:t>
      </w:r>
      <w:r w:rsidRPr="00670932">
        <w:rPr>
          <w:rFonts w:ascii="Calibri" w:hAnsi="Calibri" w:cs="Calibri"/>
          <w:sz w:val="22"/>
          <w:szCs w:val="22"/>
        </w:rPr>
        <w:t>_, recapito telefono cellulare __</w:t>
      </w:r>
      <w:r>
        <w:rPr>
          <w:rFonts w:ascii="Calibri" w:hAnsi="Calibri" w:cs="Calibri"/>
          <w:sz w:val="22"/>
          <w:szCs w:val="22"/>
        </w:rPr>
        <w:t>___</w:t>
      </w:r>
      <w:r w:rsidRPr="00670932">
        <w:rPr>
          <w:rFonts w:ascii="Calibri" w:hAnsi="Calibri" w:cs="Calibri"/>
          <w:sz w:val="22"/>
          <w:szCs w:val="22"/>
        </w:rPr>
        <w:t>___________________</w:t>
      </w:r>
    </w:p>
    <w:p w:rsidR="00E86791" w:rsidRPr="00670932" w:rsidRDefault="00E86791" w:rsidP="00E86791">
      <w:pPr>
        <w:jc w:val="both"/>
        <w:rPr>
          <w:rFonts w:ascii="Calibri" w:hAnsi="Calibri" w:cs="Calibri"/>
          <w:sz w:val="22"/>
          <w:szCs w:val="22"/>
        </w:rPr>
      </w:pPr>
      <w:r w:rsidRPr="00670932">
        <w:rPr>
          <w:rFonts w:ascii="Calibri" w:hAnsi="Calibri" w:cs="Calibri"/>
          <w:sz w:val="22"/>
          <w:szCs w:val="22"/>
        </w:rPr>
        <w:t>indirizzo E-Mail (obbligatorio) _____________</w:t>
      </w:r>
      <w:r>
        <w:rPr>
          <w:rFonts w:ascii="Calibri" w:hAnsi="Calibri" w:cs="Calibri"/>
          <w:sz w:val="22"/>
          <w:szCs w:val="22"/>
        </w:rPr>
        <w:t>_______</w:t>
      </w:r>
      <w:r w:rsidRPr="00670932">
        <w:rPr>
          <w:rFonts w:ascii="Calibri" w:hAnsi="Calibri" w:cs="Calibri"/>
          <w:sz w:val="22"/>
          <w:szCs w:val="22"/>
        </w:rPr>
        <w:t>___________________________________________</w:t>
      </w:r>
    </w:p>
    <w:p w:rsidR="00E86791" w:rsidRDefault="00E86791" w:rsidP="00E8679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Rappresentante legale _____________________________________________________________________</w:t>
      </w:r>
    </w:p>
    <w:p w:rsidR="00E86791" w:rsidRPr="003A69BA" w:rsidRDefault="00E86791" w:rsidP="00E867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</w:rPr>
      </w:pPr>
      <w:r w:rsidRPr="003A69BA">
        <w:rPr>
          <w:rFonts w:ascii="Calibri" w:hAnsi="Calibri" w:cs="Calibri"/>
          <w:sz w:val="22"/>
        </w:rPr>
        <w:t xml:space="preserve">nato a </w:t>
      </w:r>
      <w:r w:rsidRPr="003A69BA">
        <w:rPr>
          <w:rFonts w:ascii="Calibri" w:hAnsi="Calibri" w:cs="Calibri"/>
          <w:bCs/>
          <w:sz w:val="22"/>
        </w:rPr>
        <w:t xml:space="preserve">__________________________ </w:t>
      </w:r>
      <w:r w:rsidRPr="003A69BA">
        <w:rPr>
          <w:rFonts w:ascii="Calibri" w:hAnsi="Calibri" w:cs="Calibri"/>
          <w:sz w:val="22"/>
        </w:rPr>
        <w:t>il ________________ codice fiscale _______________</w:t>
      </w:r>
      <w:r>
        <w:rPr>
          <w:rFonts w:ascii="Calibri" w:hAnsi="Calibri" w:cs="Calibri"/>
          <w:sz w:val="22"/>
        </w:rPr>
        <w:t>________</w:t>
      </w:r>
      <w:r w:rsidRPr="003A69BA">
        <w:rPr>
          <w:rFonts w:ascii="Calibri" w:hAnsi="Calibri" w:cs="Calibri"/>
          <w:sz w:val="22"/>
        </w:rPr>
        <w:t>____</w:t>
      </w:r>
    </w:p>
    <w:p w:rsidR="009640AF" w:rsidRDefault="009640AF" w:rsidP="00E8679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86791" w:rsidRDefault="003A7396" w:rsidP="00E86791">
      <w:pPr>
        <w:jc w:val="both"/>
        <w:rPr>
          <w:rFonts w:asciiTheme="minorHAnsi" w:hAnsiTheme="minorHAnsi" w:cstheme="minorHAnsi"/>
          <w:sz w:val="22"/>
          <w:szCs w:val="22"/>
        </w:rPr>
      </w:pPr>
      <w:r w:rsidRPr="003A7396">
        <w:rPr>
          <w:rFonts w:asciiTheme="minorHAnsi" w:hAnsiTheme="minorHAnsi" w:cstheme="minorHAnsi"/>
          <w:b/>
          <w:sz w:val="22"/>
          <w:szCs w:val="22"/>
        </w:rPr>
        <w:t>CANDIDATURA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86791">
        <w:rPr>
          <w:rFonts w:asciiTheme="minorHAnsi" w:hAnsiTheme="minorHAnsi" w:cstheme="minorHAnsi"/>
          <w:sz w:val="22"/>
          <w:szCs w:val="22"/>
        </w:rPr>
        <w:t xml:space="preserve">per </w:t>
      </w:r>
      <w:r w:rsidR="00E86791" w:rsidRPr="00670932">
        <w:rPr>
          <w:rFonts w:ascii="Calibri" w:hAnsi="Calibri" w:cs="Calibri"/>
          <w:sz w:val="22"/>
          <w:szCs w:val="22"/>
        </w:rPr>
        <w:t>l’attribuzione dell’incarico di</w:t>
      </w:r>
      <w:r w:rsidR="00E86791">
        <w:rPr>
          <w:rFonts w:ascii="Calibri" w:hAnsi="Calibri" w:cs="Calibri"/>
          <w:sz w:val="22"/>
          <w:szCs w:val="22"/>
        </w:rPr>
        <w:t xml:space="preserve"> esperto per il modulo</w:t>
      </w:r>
      <w:r w:rsidR="00E86791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E86791" w:rsidRPr="008E0C79" w:rsidRDefault="00E86791" w:rsidP="00E86791">
      <w:pPr>
        <w:pStyle w:val="TableParagraph"/>
        <w:numPr>
          <w:ilvl w:val="0"/>
          <w:numId w:val="34"/>
        </w:numPr>
        <w:ind w:left="284" w:right="57" w:hanging="284"/>
        <w:rPr>
          <w:rFonts w:ascii="Calibri" w:hAnsi="Calibri" w:cs="Calibri"/>
          <w:b/>
          <w:lang w:val="it-IT"/>
        </w:rPr>
      </w:pPr>
      <w:r>
        <w:rPr>
          <w:rFonts w:ascii="Calibri" w:hAnsi="Calibri" w:cs="Calibri"/>
          <w:lang w:val="it-IT"/>
        </w:rPr>
        <w:t>“Musicoterapia</w:t>
      </w:r>
      <w:r w:rsidRPr="008E0C79">
        <w:rPr>
          <w:rFonts w:ascii="Calibri" w:hAnsi="Calibri" w:cs="Calibri"/>
          <w:lang w:val="it-IT"/>
        </w:rPr>
        <w:t>”</w:t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 w:rsidRPr="00166B2F">
        <w:rPr>
          <w:rFonts w:ascii="Calibri" w:hAnsi="Calibri" w:cs="Calibri"/>
          <w:lang w:val="it-IT"/>
        </w:rPr>
        <w:t>per un totale di ore ____</w:t>
      </w:r>
      <w:r>
        <w:rPr>
          <w:rFonts w:ascii="Calibri" w:hAnsi="Calibri" w:cs="Calibri"/>
          <w:lang w:val="it-IT"/>
        </w:rPr>
        <w:t>_</w:t>
      </w:r>
      <w:r w:rsidRPr="00166B2F">
        <w:rPr>
          <w:rFonts w:ascii="Calibri" w:hAnsi="Calibri" w:cs="Calibri"/>
          <w:lang w:val="it-IT"/>
        </w:rPr>
        <w:t xml:space="preserve"> </w:t>
      </w:r>
    </w:p>
    <w:p w:rsidR="00E86791" w:rsidRPr="008E0C79" w:rsidRDefault="00E86791" w:rsidP="00E86791">
      <w:pPr>
        <w:pStyle w:val="TableParagraph"/>
        <w:numPr>
          <w:ilvl w:val="0"/>
          <w:numId w:val="34"/>
        </w:numPr>
        <w:ind w:left="284" w:right="57" w:hanging="284"/>
        <w:rPr>
          <w:rFonts w:ascii="Calibri" w:hAnsi="Calibri" w:cs="Calibri"/>
          <w:b/>
          <w:lang w:val="it-IT"/>
        </w:rPr>
      </w:pPr>
      <w:r>
        <w:rPr>
          <w:rFonts w:ascii="Calibri" w:hAnsi="Calibri" w:cs="Calibri"/>
          <w:lang w:val="it-IT"/>
        </w:rPr>
        <w:t>“</w:t>
      </w:r>
      <w:proofErr w:type="spellStart"/>
      <w:r>
        <w:rPr>
          <w:rFonts w:ascii="Calibri" w:hAnsi="Calibri" w:cs="Calibri"/>
          <w:lang w:val="it-IT"/>
        </w:rPr>
        <w:t>ArtisticaMente</w:t>
      </w:r>
      <w:proofErr w:type="spellEnd"/>
      <w:r w:rsidRPr="008E0C79">
        <w:rPr>
          <w:rFonts w:ascii="Calibri" w:hAnsi="Calibri" w:cs="Calibri"/>
          <w:lang w:val="it-IT"/>
        </w:rPr>
        <w:t>”</w:t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 w:rsidRPr="00166B2F">
        <w:rPr>
          <w:rFonts w:ascii="Calibri" w:hAnsi="Calibri" w:cs="Calibri"/>
          <w:lang w:val="it-IT"/>
        </w:rPr>
        <w:t>per un totale di ore ____</w:t>
      </w:r>
      <w:r>
        <w:rPr>
          <w:rFonts w:ascii="Calibri" w:hAnsi="Calibri" w:cs="Calibri"/>
          <w:lang w:val="it-IT"/>
        </w:rPr>
        <w:t>_</w:t>
      </w:r>
      <w:r w:rsidRPr="00166B2F">
        <w:rPr>
          <w:rFonts w:ascii="Calibri" w:hAnsi="Calibri" w:cs="Calibri"/>
          <w:lang w:val="it-IT"/>
        </w:rPr>
        <w:t xml:space="preserve"> </w:t>
      </w:r>
    </w:p>
    <w:p w:rsidR="00E86791" w:rsidRPr="008E0C79" w:rsidRDefault="00E86791" w:rsidP="00E86791">
      <w:pPr>
        <w:pStyle w:val="TableParagraph"/>
        <w:numPr>
          <w:ilvl w:val="0"/>
          <w:numId w:val="34"/>
        </w:numPr>
        <w:ind w:left="284" w:right="57" w:hanging="284"/>
        <w:rPr>
          <w:rFonts w:ascii="Calibri" w:hAnsi="Calibri" w:cs="Calibri"/>
          <w:b/>
          <w:lang w:val="it-IT"/>
        </w:rPr>
      </w:pPr>
      <w:r>
        <w:rPr>
          <w:rFonts w:ascii="Calibri" w:hAnsi="Calibri" w:cs="Calibri"/>
          <w:lang w:val="it-IT"/>
        </w:rPr>
        <w:t>“Pronti per la prima</w:t>
      </w:r>
      <w:r w:rsidRPr="008E0C79">
        <w:rPr>
          <w:rFonts w:ascii="Calibri" w:hAnsi="Calibri" w:cs="Calibri"/>
          <w:lang w:val="it-IT"/>
        </w:rPr>
        <w:t>”</w:t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 w:rsidRPr="00166B2F">
        <w:rPr>
          <w:rFonts w:ascii="Calibri" w:hAnsi="Calibri" w:cs="Calibri"/>
          <w:lang w:val="it-IT"/>
        </w:rPr>
        <w:t>per un totale di ore ____</w:t>
      </w:r>
      <w:r>
        <w:rPr>
          <w:rFonts w:ascii="Calibri" w:hAnsi="Calibri" w:cs="Calibri"/>
          <w:lang w:val="it-IT"/>
        </w:rPr>
        <w:t>_</w:t>
      </w:r>
      <w:r w:rsidRPr="00166B2F">
        <w:rPr>
          <w:rFonts w:ascii="Calibri" w:hAnsi="Calibri" w:cs="Calibri"/>
          <w:lang w:val="it-IT"/>
        </w:rPr>
        <w:t xml:space="preserve"> </w:t>
      </w:r>
    </w:p>
    <w:p w:rsidR="00E86791" w:rsidRPr="008E0C79" w:rsidRDefault="00E86791" w:rsidP="00E86791">
      <w:pPr>
        <w:pStyle w:val="TableParagraph"/>
        <w:numPr>
          <w:ilvl w:val="0"/>
          <w:numId w:val="34"/>
        </w:numPr>
        <w:ind w:left="284" w:right="57" w:hanging="284"/>
        <w:rPr>
          <w:rFonts w:ascii="Calibri" w:hAnsi="Calibri" w:cs="Calibri"/>
          <w:b/>
          <w:lang w:val="it-IT"/>
        </w:rPr>
      </w:pPr>
      <w:r>
        <w:rPr>
          <w:rFonts w:ascii="Calibri" w:hAnsi="Calibri" w:cs="Calibri"/>
          <w:lang w:val="it-IT"/>
        </w:rPr>
        <w:t>“Happy English</w:t>
      </w:r>
      <w:r w:rsidRPr="008E0C79">
        <w:rPr>
          <w:rFonts w:ascii="Calibri" w:hAnsi="Calibri" w:cs="Calibri"/>
          <w:lang w:val="it-IT"/>
        </w:rPr>
        <w:t>”</w:t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 w:rsidRPr="00166B2F">
        <w:rPr>
          <w:rFonts w:ascii="Calibri" w:hAnsi="Calibri" w:cs="Calibri"/>
          <w:lang w:val="it-IT"/>
        </w:rPr>
        <w:t>per un totale di ore ____</w:t>
      </w:r>
      <w:r>
        <w:rPr>
          <w:rFonts w:ascii="Calibri" w:hAnsi="Calibri" w:cs="Calibri"/>
          <w:lang w:val="it-IT"/>
        </w:rPr>
        <w:t>_</w:t>
      </w:r>
      <w:r w:rsidRPr="00166B2F">
        <w:rPr>
          <w:rFonts w:ascii="Calibri" w:hAnsi="Calibri" w:cs="Calibri"/>
          <w:lang w:val="it-IT"/>
        </w:rPr>
        <w:t xml:space="preserve"> </w:t>
      </w:r>
    </w:p>
    <w:p w:rsidR="00E86791" w:rsidRPr="005A557E" w:rsidRDefault="00E86791" w:rsidP="00E8679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983B33" w:rsidRPr="00D56D1B" w:rsidRDefault="005A557E" w:rsidP="003A7396">
      <w:pPr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D56D1B">
        <w:rPr>
          <w:rFonts w:asciiTheme="minorHAnsi" w:hAnsiTheme="minorHAnsi" w:cstheme="minorHAnsi"/>
          <w:b/>
          <w:bCs/>
          <w:sz w:val="22"/>
          <w:szCs w:val="22"/>
        </w:rPr>
        <w:t>DICHIARA</w:t>
      </w:r>
    </w:p>
    <w:p w:rsidR="00185DFE" w:rsidRPr="00185DFE" w:rsidRDefault="00185DFE" w:rsidP="00185DFE">
      <w:pPr>
        <w:pStyle w:val="Corpodeltesto21"/>
        <w:widowControl/>
        <w:numPr>
          <w:ilvl w:val="0"/>
          <w:numId w:val="32"/>
        </w:numPr>
        <w:suppressAutoHyphens w:val="0"/>
        <w:spacing w:after="0" w:line="240" w:lineRule="auto"/>
        <w:ind w:left="284" w:hanging="284"/>
        <w:jc w:val="both"/>
        <w:rPr>
          <w:rFonts w:ascii="Calibri" w:hAnsi="Calibri" w:cs="Calibri"/>
          <w:iCs/>
          <w:color w:val="auto"/>
          <w:sz w:val="22"/>
          <w:szCs w:val="22"/>
          <w:lang w:val="it-IT"/>
        </w:rPr>
      </w:pPr>
      <w:r w:rsidRPr="00185DFE">
        <w:rPr>
          <w:rFonts w:ascii="Calibri" w:hAnsi="Calibri" w:cs="Calibri"/>
          <w:iCs/>
          <w:color w:val="auto"/>
          <w:sz w:val="22"/>
          <w:szCs w:val="22"/>
          <w:lang w:val="it-IT"/>
        </w:rPr>
        <w:t>di aver preso visione delle condizioni previste del bando</w:t>
      </w:r>
      <w:r>
        <w:rPr>
          <w:rFonts w:ascii="Calibri" w:hAnsi="Calibri" w:cs="Calibri"/>
          <w:iCs/>
          <w:color w:val="auto"/>
          <w:sz w:val="22"/>
          <w:szCs w:val="22"/>
          <w:lang w:val="it-IT"/>
        </w:rPr>
        <w:t xml:space="preserve"> MIUR </w:t>
      </w:r>
      <w:r w:rsidR="00D158E4">
        <w:rPr>
          <w:rFonts w:ascii="Calibri" w:hAnsi="Calibri" w:cs="Calibri"/>
          <w:iCs/>
          <w:color w:val="auto"/>
          <w:sz w:val="22"/>
          <w:szCs w:val="22"/>
          <w:lang w:val="it-IT"/>
        </w:rPr>
        <w:t>1953</w:t>
      </w:r>
      <w:r w:rsidR="006A52AB">
        <w:rPr>
          <w:rFonts w:ascii="Calibri" w:hAnsi="Calibri" w:cs="Calibri"/>
          <w:iCs/>
          <w:color w:val="auto"/>
          <w:sz w:val="22"/>
          <w:szCs w:val="22"/>
          <w:lang w:val="it-IT"/>
        </w:rPr>
        <w:t>/2017</w:t>
      </w:r>
      <w:r w:rsidRPr="00185DFE">
        <w:rPr>
          <w:rFonts w:ascii="Calibri" w:hAnsi="Calibri" w:cs="Calibri"/>
          <w:iCs/>
          <w:color w:val="auto"/>
          <w:sz w:val="22"/>
          <w:szCs w:val="22"/>
          <w:lang w:val="it-IT"/>
        </w:rPr>
        <w:t>;</w:t>
      </w:r>
    </w:p>
    <w:p w:rsidR="00185DFE" w:rsidRPr="00185DFE" w:rsidRDefault="00185DFE" w:rsidP="00185DFE">
      <w:pPr>
        <w:pStyle w:val="Paragrafoelenco"/>
        <w:numPr>
          <w:ilvl w:val="0"/>
          <w:numId w:val="3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85DFE">
        <w:rPr>
          <w:rFonts w:ascii="Calibri" w:hAnsi="Calibri" w:cs="Calibri"/>
          <w:sz w:val="22"/>
          <w:szCs w:val="22"/>
        </w:rPr>
        <w:t>di aver preso visione dell</w:t>
      </w:r>
      <w:r>
        <w:rPr>
          <w:rFonts w:ascii="Calibri" w:hAnsi="Calibri" w:cs="Calibri"/>
          <w:sz w:val="22"/>
          <w:szCs w:val="22"/>
        </w:rPr>
        <w:t xml:space="preserve">e condizioni indicate nella determina (prot. n. </w:t>
      </w:r>
      <w:r w:rsidRPr="00185DFE">
        <w:rPr>
          <w:rFonts w:asciiTheme="minorHAnsi" w:hAnsiTheme="minorHAnsi" w:cstheme="minorHAnsi"/>
          <w:sz w:val="22"/>
          <w:szCs w:val="22"/>
        </w:rPr>
        <w:t xml:space="preserve">n. </w:t>
      </w:r>
      <w:r w:rsidR="008F7B67">
        <w:rPr>
          <w:rFonts w:asciiTheme="minorHAnsi" w:hAnsiTheme="minorHAnsi" w:cstheme="minorHAnsi"/>
          <w:sz w:val="22"/>
          <w:szCs w:val="22"/>
        </w:rPr>
        <w:t>018</w:t>
      </w:r>
      <w:r w:rsidRPr="00185DFE">
        <w:rPr>
          <w:rFonts w:asciiTheme="minorHAnsi" w:hAnsiTheme="minorHAnsi" w:cstheme="minorHAnsi"/>
          <w:sz w:val="22"/>
          <w:szCs w:val="22"/>
        </w:rPr>
        <w:t>/IV.5</w:t>
      </w:r>
      <w:r w:rsidR="00D158E4">
        <w:rPr>
          <w:rFonts w:asciiTheme="minorHAnsi" w:hAnsiTheme="minorHAnsi" w:cstheme="minorHAnsi"/>
          <w:sz w:val="22"/>
          <w:szCs w:val="22"/>
        </w:rPr>
        <w:t xml:space="preserve"> del 02/01/2019</w:t>
      </w:r>
      <w:r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 xml:space="preserve"> e nell</w:t>
      </w:r>
      <w:r w:rsidRPr="00185DFE">
        <w:rPr>
          <w:rFonts w:ascii="Calibri" w:hAnsi="Calibri" w:cs="Calibri"/>
          <w:sz w:val="22"/>
          <w:szCs w:val="22"/>
        </w:rPr>
        <w:t xml:space="preserve">’avviso </w:t>
      </w:r>
      <w:r>
        <w:rPr>
          <w:rFonts w:ascii="Calibri" w:hAnsi="Calibri" w:cs="Calibri"/>
          <w:sz w:val="22"/>
          <w:szCs w:val="22"/>
        </w:rPr>
        <w:t>(</w:t>
      </w:r>
      <w:r w:rsidRPr="00185DFE">
        <w:rPr>
          <w:rFonts w:ascii="Calibri" w:hAnsi="Calibri" w:cs="Calibri"/>
          <w:sz w:val="22"/>
          <w:szCs w:val="22"/>
        </w:rPr>
        <w:t>prot</w:t>
      </w:r>
      <w:r w:rsidRPr="00185DFE">
        <w:rPr>
          <w:rFonts w:asciiTheme="minorHAnsi" w:hAnsiTheme="minorHAnsi" w:cstheme="minorHAnsi"/>
          <w:sz w:val="22"/>
          <w:szCs w:val="22"/>
        </w:rPr>
        <w:t xml:space="preserve">. n. </w:t>
      </w:r>
      <w:r w:rsidR="008F7B67">
        <w:rPr>
          <w:rFonts w:asciiTheme="minorHAnsi" w:hAnsiTheme="minorHAnsi" w:cstheme="minorHAnsi"/>
          <w:sz w:val="22"/>
          <w:szCs w:val="22"/>
        </w:rPr>
        <w:t>019</w:t>
      </w:r>
      <w:r w:rsidRPr="00185DFE">
        <w:rPr>
          <w:rFonts w:asciiTheme="minorHAnsi" w:hAnsiTheme="minorHAnsi" w:cstheme="minorHAnsi"/>
          <w:sz w:val="22"/>
          <w:szCs w:val="22"/>
        </w:rPr>
        <w:t>/IV.5</w:t>
      </w:r>
      <w:r>
        <w:rPr>
          <w:rFonts w:asciiTheme="minorHAnsi" w:hAnsiTheme="minorHAnsi" w:cstheme="minorHAnsi"/>
          <w:sz w:val="22"/>
          <w:szCs w:val="22"/>
        </w:rPr>
        <w:t xml:space="preserve"> del </w:t>
      </w:r>
      <w:r w:rsidR="00D158E4">
        <w:rPr>
          <w:rFonts w:asciiTheme="minorHAnsi" w:hAnsiTheme="minorHAnsi" w:cstheme="minorHAnsi"/>
          <w:sz w:val="22"/>
          <w:szCs w:val="22"/>
        </w:rPr>
        <w:t>02/01/2019</w:t>
      </w:r>
      <w:r>
        <w:rPr>
          <w:rFonts w:asciiTheme="minorHAnsi" w:hAnsiTheme="minorHAnsi" w:cstheme="minorHAnsi"/>
          <w:sz w:val="22"/>
          <w:szCs w:val="22"/>
        </w:rPr>
        <w:t>)</w:t>
      </w:r>
      <w:r w:rsidR="00987F09">
        <w:rPr>
          <w:rFonts w:asciiTheme="minorHAnsi" w:hAnsiTheme="minorHAnsi" w:cstheme="minorHAnsi"/>
          <w:sz w:val="22"/>
          <w:szCs w:val="22"/>
        </w:rPr>
        <w:t xml:space="preserve"> </w:t>
      </w:r>
      <w:r w:rsidRPr="00185DFE">
        <w:rPr>
          <w:rFonts w:ascii="Calibri" w:hAnsi="Calibri" w:cs="Calibri"/>
          <w:sz w:val="22"/>
          <w:szCs w:val="22"/>
        </w:rPr>
        <w:t xml:space="preserve">di selezione </w:t>
      </w:r>
      <w:r w:rsidR="00987F09">
        <w:rPr>
          <w:rFonts w:ascii="Calibri" w:hAnsi="Calibri" w:cs="Calibri"/>
          <w:sz w:val="22"/>
          <w:szCs w:val="22"/>
        </w:rPr>
        <w:t xml:space="preserve">esperti esterni per l’affidamento a soggetti giuridici per percorso formativo </w:t>
      </w:r>
      <w:r w:rsidRPr="00185DFE">
        <w:rPr>
          <w:rFonts w:ascii="Calibri" w:hAnsi="Calibri" w:cs="Calibri"/>
          <w:sz w:val="22"/>
          <w:szCs w:val="22"/>
        </w:rPr>
        <w:t xml:space="preserve">per l’attuazione del </w:t>
      </w:r>
      <w:r w:rsidRPr="00987F09">
        <w:rPr>
          <w:rFonts w:ascii="Calibri" w:hAnsi="Calibri" w:cs="Calibri"/>
          <w:sz w:val="22"/>
          <w:szCs w:val="22"/>
        </w:rPr>
        <w:t xml:space="preserve">progetto </w:t>
      </w:r>
      <w:r w:rsidR="00D158E4">
        <w:rPr>
          <w:rFonts w:asciiTheme="minorHAnsi" w:hAnsiTheme="minorHAnsi" w:cstheme="minorHAnsi"/>
          <w:sz w:val="22"/>
          <w:szCs w:val="22"/>
        </w:rPr>
        <w:t>in oggetto</w:t>
      </w:r>
      <w:r w:rsidR="00987F09" w:rsidRPr="00987F09">
        <w:rPr>
          <w:rFonts w:asciiTheme="minorHAnsi" w:hAnsiTheme="minorHAnsi" w:cstheme="minorHAnsi"/>
          <w:sz w:val="22"/>
          <w:szCs w:val="22"/>
        </w:rPr>
        <w:t>;</w:t>
      </w:r>
    </w:p>
    <w:p w:rsidR="00185DFE" w:rsidRDefault="00185DFE" w:rsidP="004C4531">
      <w:pPr>
        <w:pStyle w:val="Paragrafoelenco"/>
        <w:numPr>
          <w:ilvl w:val="0"/>
          <w:numId w:val="32"/>
        </w:numPr>
        <w:adjustRightInd w:val="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85DFE">
        <w:rPr>
          <w:rFonts w:asciiTheme="minorHAnsi" w:hAnsiTheme="minorHAnsi" w:cstheme="minorHAnsi"/>
          <w:bCs/>
          <w:sz w:val="22"/>
          <w:szCs w:val="22"/>
        </w:rPr>
        <w:t>d</w:t>
      </w:r>
      <w:r w:rsidR="006B179B" w:rsidRPr="00185DFE">
        <w:rPr>
          <w:rFonts w:asciiTheme="minorHAnsi" w:hAnsiTheme="minorHAnsi" w:cstheme="minorHAnsi"/>
          <w:bCs/>
          <w:sz w:val="22"/>
          <w:szCs w:val="22"/>
        </w:rPr>
        <w:t xml:space="preserve">i impegnarsi, in caso di ammissione al finanziamento, a partecipare alla realizzazione del progetto avendo cura di realizzare le attività </w:t>
      </w:r>
      <w:r w:rsidRPr="00185DFE">
        <w:rPr>
          <w:rFonts w:asciiTheme="minorHAnsi" w:hAnsiTheme="minorHAnsi" w:cstheme="minorHAnsi"/>
          <w:bCs/>
          <w:sz w:val="22"/>
          <w:szCs w:val="22"/>
        </w:rPr>
        <w:t xml:space="preserve">e </w:t>
      </w:r>
      <w:r>
        <w:rPr>
          <w:rFonts w:asciiTheme="minorHAnsi" w:hAnsiTheme="minorHAnsi" w:cstheme="minorHAnsi"/>
          <w:bCs/>
          <w:sz w:val="22"/>
          <w:szCs w:val="22"/>
        </w:rPr>
        <w:t xml:space="preserve">svolgere </w:t>
      </w:r>
      <w:r w:rsidRPr="00185DFE">
        <w:rPr>
          <w:rFonts w:asciiTheme="minorHAnsi" w:hAnsiTheme="minorHAnsi" w:cstheme="minorHAnsi"/>
          <w:bCs/>
          <w:sz w:val="22"/>
          <w:szCs w:val="22"/>
        </w:rPr>
        <w:t xml:space="preserve">i compiti indicati nell’avviso </w:t>
      </w:r>
      <w:r w:rsidR="006B179B" w:rsidRPr="00185DFE">
        <w:rPr>
          <w:rFonts w:asciiTheme="minorHAnsi" w:hAnsiTheme="minorHAnsi" w:cstheme="minorHAnsi"/>
          <w:bCs/>
          <w:sz w:val="22"/>
          <w:szCs w:val="22"/>
        </w:rPr>
        <w:t>relative al modulo</w:t>
      </w:r>
      <w:r w:rsidR="00D158E4">
        <w:rPr>
          <w:rFonts w:asciiTheme="minorHAnsi" w:hAnsiTheme="minorHAnsi" w:cstheme="minorHAnsi"/>
          <w:bCs/>
          <w:sz w:val="22"/>
          <w:szCs w:val="22"/>
        </w:rPr>
        <w:t>.</w:t>
      </w:r>
    </w:p>
    <w:p w:rsidR="00353E98" w:rsidRDefault="00353E98" w:rsidP="00185DFE">
      <w:pPr>
        <w:adjustRightInd w:val="0"/>
        <w:rPr>
          <w:rFonts w:asciiTheme="minorHAnsi" w:hAnsiTheme="minorHAnsi" w:cstheme="minorHAnsi"/>
          <w:bCs/>
          <w:sz w:val="22"/>
          <w:szCs w:val="22"/>
        </w:rPr>
      </w:pPr>
      <w:bookmarkStart w:id="0" w:name="_GoBack"/>
      <w:bookmarkEnd w:id="0"/>
    </w:p>
    <w:p w:rsidR="003A7396" w:rsidRPr="00185DFE" w:rsidRDefault="003A7396" w:rsidP="00185DFE">
      <w:pPr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A52005" w:rsidRPr="00185DFE" w:rsidRDefault="00185DFE" w:rsidP="00185DFE">
      <w:pPr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185DFE">
        <w:rPr>
          <w:rFonts w:asciiTheme="minorHAnsi" w:hAnsiTheme="minorHAnsi" w:cstheme="minorHAnsi"/>
          <w:bCs/>
          <w:sz w:val="22"/>
          <w:szCs w:val="22"/>
        </w:rPr>
        <w:t>Trasmette in allegato alla presente domanda:</w:t>
      </w:r>
    </w:p>
    <w:p w:rsidR="00185DFE" w:rsidRPr="00185DFE" w:rsidRDefault="00185DFE" w:rsidP="00185DFE">
      <w:pPr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185DFE">
        <w:rPr>
          <w:rFonts w:asciiTheme="minorHAnsi" w:hAnsiTheme="minorHAnsi" w:cstheme="minorHAnsi"/>
          <w:bCs/>
          <w:sz w:val="22"/>
          <w:szCs w:val="22"/>
        </w:rPr>
        <w:t>copia del documento di identità in corso di validità del rappresentante legale.</w:t>
      </w:r>
    </w:p>
    <w:p w:rsidR="00185DFE" w:rsidRPr="00185DFE" w:rsidRDefault="00185DFE" w:rsidP="00185DFE">
      <w:pPr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185DFE" w:rsidRPr="00185DFE" w:rsidRDefault="00185DFE" w:rsidP="00185DFE">
      <w:pPr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A52005" w:rsidRPr="00185DFE" w:rsidRDefault="00A52005" w:rsidP="00185DFE">
      <w:pPr>
        <w:rPr>
          <w:rFonts w:asciiTheme="minorHAnsi" w:hAnsiTheme="minorHAnsi" w:cstheme="minorHAnsi"/>
          <w:noProof/>
          <w:sz w:val="22"/>
          <w:szCs w:val="22"/>
        </w:rPr>
      </w:pPr>
    </w:p>
    <w:p w:rsidR="00A52005" w:rsidRPr="005A557E" w:rsidRDefault="00185DFE" w:rsidP="005A557E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Luogo e d</w:t>
      </w:r>
      <w:r w:rsidR="00A52005" w:rsidRPr="005A557E">
        <w:rPr>
          <w:rFonts w:asciiTheme="minorHAnsi" w:hAnsiTheme="minorHAnsi" w:cstheme="minorHAnsi"/>
          <w:sz w:val="22"/>
          <w:szCs w:val="22"/>
        </w:rPr>
        <w:t>ata __________</w:t>
      </w:r>
      <w:r>
        <w:rPr>
          <w:rFonts w:asciiTheme="minorHAnsi" w:hAnsiTheme="minorHAnsi" w:cstheme="minorHAnsi"/>
          <w:sz w:val="22"/>
          <w:szCs w:val="22"/>
        </w:rPr>
        <w:t>________</w:t>
      </w:r>
      <w:r w:rsidR="00A52005" w:rsidRPr="005A557E">
        <w:rPr>
          <w:rFonts w:asciiTheme="minorHAnsi" w:hAnsiTheme="minorHAnsi" w:cstheme="minorHAnsi"/>
          <w:sz w:val="22"/>
          <w:szCs w:val="22"/>
        </w:rPr>
        <w:t>___</w:t>
      </w:r>
      <w:r w:rsidR="00A52005" w:rsidRPr="005A557E">
        <w:rPr>
          <w:rFonts w:asciiTheme="minorHAnsi" w:hAnsiTheme="minorHAnsi" w:cstheme="minorHAnsi"/>
          <w:sz w:val="22"/>
          <w:szCs w:val="22"/>
        </w:rPr>
        <w:tab/>
      </w:r>
      <w:r w:rsidR="00A52005" w:rsidRPr="005A557E">
        <w:rPr>
          <w:rFonts w:asciiTheme="minorHAnsi" w:hAnsiTheme="minorHAnsi" w:cstheme="minorHAnsi"/>
          <w:sz w:val="22"/>
          <w:szCs w:val="22"/>
        </w:rPr>
        <w:tab/>
        <w:t xml:space="preserve">                 Firma ____________________________________</w:t>
      </w:r>
    </w:p>
    <w:p w:rsidR="00A52005" w:rsidRPr="005A557E" w:rsidRDefault="00A52005" w:rsidP="005A557E">
      <w:pPr>
        <w:rPr>
          <w:rFonts w:asciiTheme="minorHAnsi" w:hAnsiTheme="minorHAnsi" w:cstheme="minorHAnsi"/>
          <w:noProof/>
          <w:sz w:val="22"/>
          <w:szCs w:val="22"/>
        </w:rPr>
      </w:pPr>
    </w:p>
    <w:sectPr w:rsidR="00A52005" w:rsidRPr="005A557E" w:rsidSect="00616A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134" w:bottom="851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104" w:rsidRDefault="00541104">
      <w:r>
        <w:separator/>
      </w:r>
    </w:p>
  </w:endnote>
  <w:endnote w:type="continuationSeparator" w:id="0">
    <w:p w:rsidR="00541104" w:rsidRDefault="00541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AF52D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104" w:rsidRDefault="00541104">
      <w:r>
        <w:separator/>
      </w:r>
    </w:p>
  </w:footnote>
  <w:footnote w:type="continuationSeparator" w:id="0">
    <w:p w:rsidR="00541104" w:rsidRDefault="00541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16183A"/>
    <w:multiLevelType w:val="hybridMultilevel"/>
    <w:tmpl w:val="F35CCD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D4450"/>
    <w:multiLevelType w:val="hybridMultilevel"/>
    <w:tmpl w:val="B57A8B96"/>
    <w:lvl w:ilvl="0" w:tplc="D7D6BF6A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151906"/>
    <w:multiLevelType w:val="hybridMultilevel"/>
    <w:tmpl w:val="DE969C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4672B0"/>
    <w:multiLevelType w:val="hybridMultilevel"/>
    <w:tmpl w:val="198A2A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FC53FF"/>
    <w:multiLevelType w:val="hybridMultilevel"/>
    <w:tmpl w:val="263C1E4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9E3A48"/>
    <w:multiLevelType w:val="hybridMultilevel"/>
    <w:tmpl w:val="887A14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A75532"/>
    <w:multiLevelType w:val="hybridMultilevel"/>
    <w:tmpl w:val="28F21B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061CC"/>
    <w:multiLevelType w:val="hybridMultilevel"/>
    <w:tmpl w:val="8480A6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16D22"/>
    <w:multiLevelType w:val="hybridMultilevel"/>
    <w:tmpl w:val="0FB4C9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97AB6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855D24"/>
    <w:multiLevelType w:val="hybridMultilevel"/>
    <w:tmpl w:val="EEA00478"/>
    <w:lvl w:ilvl="0" w:tplc="50449196">
      <w:numFmt w:val="bullet"/>
      <w:lvlText w:val="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D52E46"/>
    <w:multiLevelType w:val="hybridMultilevel"/>
    <w:tmpl w:val="5A4A1A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B441B"/>
    <w:multiLevelType w:val="hybridMultilevel"/>
    <w:tmpl w:val="78D4F9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8D3ED5"/>
    <w:multiLevelType w:val="hybridMultilevel"/>
    <w:tmpl w:val="7438EC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5B3B90"/>
    <w:multiLevelType w:val="hybridMultilevel"/>
    <w:tmpl w:val="6A3E2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9B29D9"/>
    <w:multiLevelType w:val="hybridMultilevel"/>
    <w:tmpl w:val="70A60D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FF60BC"/>
    <w:multiLevelType w:val="hybridMultilevel"/>
    <w:tmpl w:val="BFE8E188"/>
    <w:lvl w:ilvl="0" w:tplc="ACE4510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650FBD"/>
    <w:multiLevelType w:val="hybridMultilevel"/>
    <w:tmpl w:val="91723A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2F0607"/>
    <w:multiLevelType w:val="hybridMultilevel"/>
    <w:tmpl w:val="2AF45082"/>
    <w:lvl w:ilvl="0" w:tplc="ACE45108">
      <w:start w:val="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526233BD"/>
    <w:multiLevelType w:val="hybridMultilevel"/>
    <w:tmpl w:val="0602C546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31A5DEB"/>
    <w:multiLevelType w:val="hybridMultilevel"/>
    <w:tmpl w:val="00BC63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F0093"/>
    <w:multiLevelType w:val="hybridMultilevel"/>
    <w:tmpl w:val="8146DF6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Marlett" w:hAnsi="Marlett" w:hint="default"/>
      </w:rPr>
    </w:lvl>
  </w:abstractNum>
  <w:abstractNum w:abstractNumId="28" w15:restartNumberingAfterBreak="0">
    <w:nsid w:val="5D055A53"/>
    <w:multiLevelType w:val="hybridMultilevel"/>
    <w:tmpl w:val="C3345E3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65D44200"/>
    <w:multiLevelType w:val="hybridMultilevel"/>
    <w:tmpl w:val="73482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67006D"/>
    <w:multiLevelType w:val="hybridMultilevel"/>
    <w:tmpl w:val="741A77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38127F"/>
    <w:multiLevelType w:val="hybridMultilevel"/>
    <w:tmpl w:val="9D4853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510291"/>
    <w:multiLevelType w:val="hybridMultilevel"/>
    <w:tmpl w:val="85323992"/>
    <w:lvl w:ilvl="0" w:tplc="CBC24B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CAB0BD7"/>
    <w:multiLevelType w:val="hybridMultilevel"/>
    <w:tmpl w:val="7C74F6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0"/>
  </w:num>
  <w:num w:numId="4">
    <w:abstractNumId w:val="1"/>
  </w:num>
  <w:num w:numId="5">
    <w:abstractNumId w:val="2"/>
  </w:num>
  <w:num w:numId="6">
    <w:abstractNumId w:val="14"/>
  </w:num>
  <w:num w:numId="7">
    <w:abstractNumId w:val="9"/>
  </w:num>
  <w:num w:numId="8">
    <w:abstractNumId w:val="20"/>
  </w:num>
  <w:num w:numId="9">
    <w:abstractNumId w:val="29"/>
  </w:num>
  <w:num w:numId="10">
    <w:abstractNumId w:val="7"/>
  </w:num>
  <w:num w:numId="11">
    <w:abstractNumId w:val="19"/>
  </w:num>
  <w:num w:numId="12">
    <w:abstractNumId w:val="13"/>
  </w:num>
  <w:num w:numId="13">
    <w:abstractNumId w:val="8"/>
  </w:num>
  <w:num w:numId="14">
    <w:abstractNumId w:val="16"/>
  </w:num>
  <w:num w:numId="15">
    <w:abstractNumId w:val="27"/>
  </w:num>
  <w:num w:numId="16">
    <w:abstractNumId w:val="4"/>
  </w:num>
  <w:num w:numId="17">
    <w:abstractNumId w:val="11"/>
  </w:num>
  <w:num w:numId="18">
    <w:abstractNumId w:val="12"/>
  </w:num>
  <w:num w:numId="19">
    <w:abstractNumId w:val="10"/>
  </w:num>
  <w:num w:numId="20">
    <w:abstractNumId w:val="23"/>
  </w:num>
  <w:num w:numId="21">
    <w:abstractNumId w:val="26"/>
  </w:num>
  <w:num w:numId="22">
    <w:abstractNumId w:val="21"/>
  </w:num>
  <w:num w:numId="23">
    <w:abstractNumId w:val="25"/>
  </w:num>
  <w:num w:numId="24">
    <w:abstractNumId w:val="31"/>
  </w:num>
  <w:num w:numId="25">
    <w:abstractNumId w:val="32"/>
  </w:num>
  <w:num w:numId="26">
    <w:abstractNumId w:val="5"/>
  </w:num>
  <w:num w:numId="27">
    <w:abstractNumId w:val="30"/>
  </w:num>
  <w:num w:numId="28">
    <w:abstractNumId w:val="33"/>
  </w:num>
  <w:num w:numId="29">
    <w:abstractNumId w:val="17"/>
  </w:num>
  <w:num w:numId="30">
    <w:abstractNumId w:val="6"/>
  </w:num>
  <w:num w:numId="31">
    <w:abstractNumId w:val="24"/>
  </w:num>
  <w:num w:numId="32">
    <w:abstractNumId w:val="22"/>
  </w:num>
  <w:num w:numId="33">
    <w:abstractNumId w:val="28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59B4"/>
    <w:rsid w:val="00010D73"/>
    <w:rsid w:val="0001314D"/>
    <w:rsid w:val="0001443F"/>
    <w:rsid w:val="00016658"/>
    <w:rsid w:val="00021EB3"/>
    <w:rsid w:val="0003018C"/>
    <w:rsid w:val="000309DF"/>
    <w:rsid w:val="000371CE"/>
    <w:rsid w:val="000372B8"/>
    <w:rsid w:val="000458BE"/>
    <w:rsid w:val="00046B4A"/>
    <w:rsid w:val="00047934"/>
    <w:rsid w:val="0005084A"/>
    <w:rsid w:val="00051BDB"/>
    <w:rsid w:val="00051E72"/>
    <w:rsid w:val="000529DF"/>
    <w:rsid w:val="000534AD"/>
    <w:rsid w:val="000539ED"/>
    <w:rsid w:val="000564C9"/>
    <w:rsid w:val="00056833"/>
    <w:rsid w:val="00062E4A"/>
    <w:rsid w:val="000670A5"/>
    <w:rsid w:val="0007168A"/>
    <w:rsid w:val="000736AB"/>
    <w:rsid w:val="000A19BA"/>
    <w:rsid w:val="000A24CF"/>
    <w:rsid w:val="000A74CB"/>
    <w:rsid w:val="000B12C5"/>
    <w:rsid w:val="000B480F"/>
    <w:rsid w:val="000B6C44"/>
    <w:rsid w:val="000C0039"/>
    <w:rsid w:val="000C11ED"/>
    <w:rsid w:val="000C7368"/>
    <w:rsid w:val="000D1AFB"/>
    <w:rsid w:val="000D5BE5"/>
    <w:rsid w:val="000D74C7"/>
    <w:rsid w:val="000E1E4D"/>
    <w:rsid w:val="000F0CA0"/>
    <w:rsid w:val="000F2156"/>
    <w:rsid w:val="000F4D89"/>
    <w:rsid w:val="000F5E3D"/>
    <w:rsid w:val="000F7F3B"/>
    <w:rsid w:val="00100384"/>
    <w:rsid w:val="0010301E"/>
    <w:rsid w:val="00104CEA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5DFE"/>
    <w:rsid w:val="0018773E"/>
    <w:rsid w:val="001901A1"/>
    <w:rsid w:val="001A5909"/>
    <w:rsid w:val="001A6378"/>
    <w:rsid w:val="001B1257"/>
    <w:rsid w:val="001B1415"/>
    <w:rsid w:val="001B484F"/>
    <w:rsid w:val="001C0302"/>
    <w:rsid w:val="001C6C49"/>
    <w:rsid w:val="001D4B64"/>
    <w:rsid w:val="001D6B50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60BF"/>
    <w:rsid w:val="00286C40"/>
    <w:rsid w:val="002943C2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F66C4"/>
    <w:rsid w:val="00300F45"/>
    <w:rsid w:val="00304B62"/>
    <w:rsid w:val="0030701D"/>
    <w:rsid w:val="00336F0F"/>
    <w:rsid w:val="003469AB"/>
    <w:rsid w:val="00347262"/>
    <w:rsid w:val="00351652"/>
    <w:rsid w:val="00353E98"/>
    <w:rsid w:val="00355615"/>
    <w:rsid w:val="0035659B"/>
    <w:rsid w:val="00360AE2"/>
    <w:rsid w:val="00363B1F"/>
    <w:rsid w:val="0036522E"/>
    <w:rsid w:val="00367396"/>
    <w:rsid w:val="003726C9"/>
    <w:rsid w:val="00374926"/>
    <w:rsid w:val="00380B8B"/>
    <w:rsid w:val="00382EC8"/>
    <w:rsid w:val="00383ADD"/>
    <w:rsid w:val="00392E1C"/>
    <w:rsid w:val="00395933"/>
    <w:rsid w:val="003A007F"/>
    <w:rsid w:val="003A01DE"/>
    <w:rsid w:val="003A0C44"/>
    <w:rsid w:val="003A7396"/>
    <w:rsid w:val="003B79E2"/>
    <w:rsid w:val="003C0DE3"/>
    <w:rsid w:val="003E18F4"/>
    <w:rsid w:val="003E2DA4"/>
    <w:rsid w:val="003E2E35"/>
    <w:rsid w:val="003E5C47"/>
    <w:rsid w:val="003F5439"/>
    <w:rsid w:val="004076E9"/>
    <w:rsid w:val="004077D0"/>
    <w:rsid w:val="00412300"/>
    <w:rsid w:val="00414813"/>
    <w:rsid w:val="00416DC1"/>
    <w:rsid w:val="00430C48"/>
    <w:rsid w:val="00433CB5"/>
    <w:rsid w:val="0044224C"/>
    <w:rsid w:val="00443639"/>
    <w:rsid w:val="00446355"/>
    <w:rsid w:val="0044774A"/>
    <w:rsid w:val="004563DD"/>
    <w:rsid w:val="00462440"/>
    <w:rsid w:val="004636C0"/>
    <w:rsid w:val="004652D3"/>
    <w:rsid w:val="004657B2"/>
    <w:rsid w:val="004722C2"/>
    <w:rsid w:val="00484CE2"/>
    <w:rsid w:val="00485D17"/>
    <w:rsid w:val="004914CB"/>
    <w:rsid w:val="00497369"/>
    <w:rsid w:val="004A5D71"/>
    <w:rsid w:val="004B62E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14C8E"/>
    <w:rsid w:val="00520DBD"/>
    <w:rsid w:val="00525018"/>
    <w:rsid w:val="00526196"/>
    <w:rsid w:val="005263CD"/>
    <w:rsid w:val="0052773A"/>
    <w:rsid w:val="00533AB7"/>
    <w:rsid w:val="00535EF8"/>
    <w:rsid w:val="00541104"/>
    <w:rsid w:val="00547C3A"/>
    <w:rsid w:val="00551462"/>
    <w:rsid w:val="005528BF"/>
    <w:rsid w:val="005540B3"/>
    <w:rsid w:val="0055517D"/>
    <w:rsid w:val="00556D2F"/>
    <w:rsid w:val="005603E9"/>
    <w:rsid w:val="00560F4E"/>
    <w:rsid w:val="00561BF1"/>
    <w:rsid w:val="00562448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557E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4A96"/>
    <w:rsid w:val="005F5051"/>
    <w:rsid w:val="005F72D5"/>
    <w:rsid w:val="006008A3"/>
    <w:rsid w:val="00606B2E"/>
    <w:rsid w:val="00607877"/>
    <w:rsid w:val="006105EA"/>
    <w:rsid w:val="00616AEF"/>
    <w:rsid w:val="0062483F"/>
    <w:rsid w:val="00632BF9"/>
    <w:rsid w:val="00632F5C"/>
    <w:rsid w:val="00637EE7"/>
    <w:rsid w:val="00647912"/>
    <w:rsid w:val="0065050C"/>
    <w:rsid w:val="0065467C"/>
    <w:rsid w:val="0066271B"/>
    <w:rsid w:val="006648CD"/>
    <w:rsid w:val="006761FD"/>
    <w:rsid w:val="0067699A"/>
    <w:rsid w:val="0068062A"/>
    <w:rsid w:val="00683118"/>
    <w:rsid w:val="00692070"/>
    <w:rsid w:val="006A149B"/>
    <w:rsid w:val="006A52AB"/>
    <w:rsid w:val="006A73FD"/>
    <w:rsid w:val="006B162F"/>
    <w:rsid w:val="006B179B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D7921"/>
    <w:rsid w:val="006E0673"/>
    <w:rsid w:val="00705188"/>
    <w:rsid w:val="00706853"/>
    <w:rsid w:val="00706DD4"/>
    <w:rsid w:val="00707D6B"/>
    <w:rsid w:val="00710D1C"/>
    <w:rsid w:val="00717756"/>
    <w:rsid w:val="0072474A"/>
    <w:rsid w:val="00725408"/>
    <w:rsid w:val="00725C14"/>
    <w:rsid w:val="00725D96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82C39"/>
    <w:rsid w:val="00782E13"/>
    <w:rsid w:val="0079013C"/>
    <w:rsid w:val="007927F5"/>
    <w:rsid w:val="00796D2C"/>
    <w:rsid w:val="007A3EDB"/>
    <w:rsid w:val="007B4259"/>
    <w:rsid w:val="007B4C06"/>
    <w:rsid w:val="007B59D8"/>
    <w:rsid w:val="007C4C5B"/>
    <w:rsid w:val="007D3843"/>
    <w:rsid w:val="007D74F4"/>
    <w:rsid w:val="007D7C11"/>
    <w:rsid w:val="007E0355"/>
    <w:rsid w:val="007E0636"/>
    <w:rsid w:val="007E2352"/>
    <w:rsid w:val="007F01B7"/>
    <w:rsid w:val="007F0FE9"/>
    <w:rsid w:val="007F17F0"/>
    <w:rsid w:val="007F24B6"/>
    <w:rsid w:val="007F5DF0"/>
    <w:rsid w:val="00801BA6"/>
    <w:rsid w:val="00815D29"/>
    <w:rsid w:val="00831FA2"/>
    <w:rsid w:val="00832733"/>
    <w:rsid w:val="0083680A"/>
    <w:rsid w:val="008370A9"/>
    <w:rsid w:val="00842E3A"/>
    <w:rsid w:val="008459E3"/>
    <w:rsid w:val="00847E8A"/>
    <w:rsid w:val="00853C2A"/>
    <w:rsid w:val="00854281"/>
    <w:rsid w:val="00854424"/>
    <w:rsid w:val="00854B7C"/>
    <w:rsid w:val="00860CF4"/>
    <w:rsid w:val="008664A2"/>
    <w:rsid w:val="0086776E"/>
    <w:rsid w:val="00871E16"/>
    <w:rsid w:val="00874365"/>
    <w:rsid w:val="0087562D"/>
    <w:rsid w:val="00875E5A"/>
    <w:rsid w:val="008805AA"/>
    <w:rsid w:val="00881E62"/>
    <w:rsid w:val="00883FF4"/>
    <w:rsid w:val="008A1E97"/>
    <w:rsid w:val="008A3F44"/>
    <w:rsid w:val="008B1FC8"/>
    <w:rsid w:val="008B37FD"/>
    <w:rsid w:val="008B6767"/>
    <w:rsid w:val="008B67E9"/>
    <w:rsid w:val="008D1317"/>
    <w:rsid w:val="008E0DE5"/>
    <w:rsid w:val="008F28B1"/>
    <w:rsid w:val="008F3CD8"/>
    <w:rsid w:val="008F7B5F"/>
    <w:rsid w:val="008F7B67"/>
    <w:rsid w:val="00902F7E"/>
    <w:rsid w:val="0090455C"/>
    <w:rsid w:val="00906BD1"/>
    <w:rsid w:val="009105E1"/>
    <w:rsid w:val="00923596"/>
    <w:rsid w:val="009246DD"/>
    <w:rsid w:val="0093431C"/>
    <w:rsid w:val="00941128"/>
    <w:rsid w:val="00942D93"/>
    <w:rsid w:val="009454DE"/>
    <w:rsid w:val="00947939"/>
    <w:rsid w:val="00955B20"/>
    <w:rsid w:val="00956EC5"/>
    <w:rsid w:val="009640AF"/>
    <w:rsid w:val="00964DE6"/>
    <w:rsid w:val="00971485"/>
    <w:rsid w:val="00980B3C"/>
    <w:rsid w:val="00983B33"/>
    <w:rsid w:val="0098483C"/>
    <w:rsid w:val="00987F09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2C01"/>
    <w:rsid w:val="009D42CC"/>
    <w:rsid w:val="009D7632"/>
    <w:rsid w:val="009E14BE"/>
    <w:rsid w:val="009F0ED6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005"/>
    <w:rsid w:val="00A552D6"/>
    <w:rsid w:val="00A5614F"/>
    <w:rsid w:val="00A57F54"/>
    <w:rsid w:val="00A6054A"/>
    <w:rsid w:val="00A6464D"/>
    <w:rsid w:val="00A727A8"/>
    <w:rsid w:val="00A76733"/>
    <w:rsid w:val="00A84DA7"/>
    <w:rsid w:val="00A90F34"/>
    <w:rsid w:val="00A91C14"/>
    <w:rsid w:val="00AA6CCD"/>
    <w:rsid w:val="00AB3F38"/>
    <w:rsid w:val="00AD07E7"/>
    <w:rsid w:val="00AD28CB"/>
    <w:rsid w:val="00AD540E"/>
    <w:rsid w:val="00AE6A54"/>
    <w:rsid w:val="00AF52DE"/>
    <w:rsid w:val="00B00B0E"/>
    <w:rsid w:val="00B037E8"/>
    <w:rsid w:val="00B07B91"/>
    <w:rsid w:val="00B122F3"/>
    <w:rsid w:val="00B2311E"/>
    <w:rsid w:val="00B23FD6"/>
    <w:rsid w:val="00B31B50"/>
    <w:rsid w:val="00B325B9"/>
    <w:rsid w:val="00B33F7A"/>
    <w:rsid w:val="00B353E9"/>
    <w:rsid w:val="00B35CC5"/>
    <w:rsid w:val="00B36274"/>
    <w:rsid w:val="00B419CF"/>
    <w:rsid w:val="00B671DC"/>
    <w:rsid w:val="00B74A7A"/>
    <w:rsid w:val="00B833F2"/>
    <w:rsid w:val="00B87A3D"/>
    <w:rsid w:val="00B90CAE"/>
    <w:rsid w:val="00B92B95"/>
    <w:rsid w:val="00B93A7F"/>
    <w:rsid w:val="00BA532D"/>
    <w:rsid w:val="00BB38A7"/>
    <w:rsid w:val="00BB6BE2"/>
    <w:rsid w:val="00BC6CB6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31BE"/>
    <w:rsid w:val="00C243CD"/>
    <w:rsid w:val="00C24770"/>
    <w:rsid w:val="00C33D57"/>
    <w:rsid w:val="00C3593E"/>
    <w:rsid w:val="00C3692A"/>
    <w:rsid w:val="00C410EF"/>
    <w:rsid w:val="00C47403"/>
    <w:rsid w:val="00C572D7"/>
    <w:rsid w:val="00C61D88"/>
    <w:rsid w:val="00C728F6"/>
    <w:rsid w:val="00C85681"/>
    <w:rsid w:val="00CB5774"/>
    <w:rsid w:val="00CB5D21"/>
    <w:rsid w:val="00CC066E"/>
    <w:rsid w:val="00CC34E5"/>
    <w:rsid w:val="00CC5C41"/>
    <w:rsid w:val="00CC6D2D"/>
    <w:rsid w:val="00CC72EB"/>
    <w:rsid w:val="00CD05C5"/>
    <w:rsid w:val="00CD4229"/>
    <w:rsid w:val="00CE126E"/>
    <w:rsid w:val="00CE4CDA"/>
    <w:rsid w:val="00CF00AC"/>
    <w:rsid w:val="00CF2DCA"/>
    <w:rsid w:val="00CF5402"/>
    <w:rsid w:val="00CF7451"/>
    <w:rsid w:val="00D02160"/>
    <w:rsid w:val="00D0520A"/>
    <w:rsid w:val="00D10A8B"/>
    <w:rsid w:val="00D158E4"/>
    <w:rsid w:val="00D259D5"/>
    <w:rsid w:val="00D26444"/>
    <w:rsid w:val="00D3615C"/>
    <w:rsid w:val="00D4191E"/>
    <w:rsid w:val="00D5077F"/>
    <w:rsid w:val="00D566BB"/>
    <w:rsid w:val="00D56D1B"/>
    <w:rsid w:val="00D572E2"/>
    <w:rsid w:val="00D6154E"/>
    <w:rsid w:val="00D646B2"/>
    <w:rsid w:val="00D81C29"/>
    <w:rsid w:val="00D91878"/>
    <w:rsid w:val="00D920A3"/>
    <w:rsid w:val="00D9743E"/>
    <w:rsid w:val="00D977C5"/>
    <w:rsid w:val="00DA7EDD"/>
    <w:rsid w:val="00DB215F"/>
    <w:rsid w:val="00DB71F1"/>
    <w:rsid w:val="00DC08C8"/>
    <w:rsid w:val="00DC09F0"/>
    <w:rsid w:val="00DD463E"/>
    <w:rsid w:val="00DD704B"/>
    <w:rsid w:val="00DD7E1F"/>
    <w:rsid w:val="00DE2294"/>
    <w:rsid w:val="00DE791F"/>
    <w:rsid w:val="00DF0084"/>
    <w:rsid w:val="00DF2A88"/>
    <w:rsid w:val="00DF7B0B"/>
    <w:rsid w:val="00E0597F"/>
    <w:rsid w:val="00E06895"/>
    <w:rsid w:val="00E14FE7"/>
    <w:rsid w:val="00E15081"/>
    <w:rsid w:val="00E16FEF"/>
    <w:rsid w:val="00E171B4"/>
    <w:rsid w:val="00E34D43"/>
    <w:rsid w:val="00E37236"/>
    <w:rsid w:val="00E455B8"/>
    <w:rsid w:val="00E5247C"/>
    <w:rsid w:val="00E54D23"/>
    <w:rsid w:val="00E61183"/>
    <w:rsid w:val="00E674BE"/>
    <w:rsid w:val="00E72F8E"/>
    <w:rsid w:val="00E73B87"/>
    <w:rsid w:val="00E74814"/>
    <w:rsid w:val="00E7672F"/>
    <w:rsid w:val="00E86791"/>
    <w:rsid w:val="00EA0230"/>
    <w:rsid w:val="00EA50F6"/>
    <w:rsid w:val="00EB0B8B"/>
    <w:rsid w:val="00EB2A39"/>
    <w:rsid w:val="00EB2F2D"/>
    <w:rsid w:val="00EC303F"/>
    <w:rsid w:val="00ED03F7"/>
    <w:rsid w:val="00ED65F7"/>
    <w:rsid w:val="00EE1A50"/>
    <w:rsid w:val="00EE2CF3"/>
    <w:rsid w:val="00EE755A"/>
    <w:rsid w:val="00EF2DB0"/>
    <w:rsid w:val="00EF617D"/>
    <w:rsid w:val="00F04C4F"/>
    <w:rsid w:val="00F07F9B"/>
    <w:rsid w:val="00F1445C"/>
    <w:rsid w:val="00F2100B"/>
    <w:rsid w:val="00F21F17"/>
    <w:rsid w:val="00F2677F"/>
    <w:rsid w:val="00F35E5A"/>
    <w:rsid w:val="00F37F90"/>
    <w:rsid w:val="00F4020B"/>
    <w:rsid w:val="00F43473"/>
    <w:rsid w:val="00F52CB0"/>
    <w:rsid w:val="00F52FF5"/>
    <w:rsid w:val="00F56E5B"/>
    <w:rsid w:val="00F645F8"/>
    <w:rsid w:val="00F800D7"/>
    <w:rsid w:val="00F8229C"/>
    <w:rsid w:val="00F95EBA"/>
    <w:rsid w:val="00F97F53"/>
    <w:rsid w:val="00FA166C"/>
    <w:rsid w:val="00FA1FD2"/>
    <w:rsid w:val="00FA6381"/>
    <w:rsid w:val="00FA6860"/>
    <w:rsid w:val="00FB1989"/>
    <w:rsid w:val="00FB410D"/>
    <w:rsid w:val="00FB619F"/>
    <w:rsid w:val="00FB79E4"/>
    <w:rsid w:val="00FC095E"/>
    <w:rsid w:val="00FC097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D7D37"/>
  <w15:docId w15:val="{EEFF206C-73BC-4DA4-9A49-86D932EA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eWeb">
    <w:name w:val="Normal (Web)"/>
    <w:basedOn w:val="Normale"/>
    <w:uiPriority w:val="99"/>
    <w:unhideWhenUsed/>
    <w:rsid w:val="00707D6B"/>
    <w:pPr>
      <w:spacing w:before="100" w:beforeAutospacing="1" w:after="100" w:afterAutospacing="1"/>
    </w:pPr>
    <w:rPr>
      <w:sz w:val="24"/>
      <w:szCs w:val="24"/>
    </w:rPr>
  </w:style>
  <w:style w:type="character" w:customStyle="1" w:styleId="Titolo60">
    <w:name w:val="Titolo #6_"/>
    <w:link w:val="Titolo61"/>
    <w:rsid w:val="00854424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854424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character" w:customStyle="1" w:styleId="headersottotitolo">
    <w:name w:val="header_sottotitolo"/>
    <w:rsid w:val="00725D96"/>
  </w:style>
  <w:style w:type="paragraph" w:customStyle="1" w:styleId="TableParagraph">
    <w:name w:val="Table Paragraph"/>
    <w:basedOn w:val="Normale"/>
    <w:uiPriority w:val="1"/>
    <w:qFormat/>
    <w:rsid w:val="00983B33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  <w:style w:type="paragraph" w:customStyle="1" w:styleId="Corpodeltesto21">
    <w:name w:val="Corpo del testo 21"/>
    <w:basedOn w:val="Normale"/>
    <w:rsid w:val="00185DFE"/>
    <w:pPr>
      <w:widowControl w:val="0"/>
      <w:suppressAutoHyphens/>
      <w:spacing w:after="120" w:line="480" w:lineRule="auto"/>
    </w:pPr>
    <w:rPr>
      <w:rFonts w:eastAsia="Arial Unicode MS" w:cs="Tahoma"/>
      <w:color w:val="000000"/>
      <w:kern w:val="1"/>
      <w:sz w:val="24"/>
      <w:szCs w:val="24"/>
      <w:lang w:val="en-US" w:eastAsia="en-US" w:bidi="en-US"/>
    </w:rPr>
  </w:style>
  <w:style w:type="paragraph" w:styleId="Corpotesto">
    <w:name w:val="Body Text"/>
    <w:basedOn w:val="Normale"/>
    <w:link w:val="CorpotestoCarattere"/>
    <w:uiPriority w:val="1"/>
    <w:qFormat/>
    <w:rsid w:val="00185DFE"/>
    <w:pPr>
      <w:widowControl w:val="0"/>
      <w:autoSpaceDE w:val="0"/>
      <w:autoSpaceDN w:val="0"/>
    </w:pPr>
    <w:rPr>
      <w:sz w:val="19"/>
      <w:szCs w:val="19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85DFE"/>
    <w:rPr>
      <w:sz w:val="19"/>
      <w:szCs w:val="19"/>
      <w:lang w:val="en-US" w:eastAsia="en-US"/>
    </w:rPr>
  </w:style>
  <w:style w:type="paragraph" w:customStyle="1" w:styleId="Default">
    <w:name w:val="Default"/>
    <w:rsid w:val="008A3F4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5F359D-A3B4-45BD-ADD9-AD3DA970A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2274</CharactersWithSpaces>
  <SharedDoc>false</SharedDoc>
  <HLinks>
    <vt:vector size="24" baseType="variant">
      <vt:variant>
        <vt:i4>7340081</vt:i4>
      </vt:variant>
      <vt:variant>
        <vt:i4>9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5963881</vt:i4>
      </vt:variant>
      <vt:variant>
        <vt:i4>6</vt:i4>
      </vt:variant>
      <vt:variant>
        <vt:i4>0</vt:i4>
      </vt:variant>
      <vt:variant>
        <vt:i4>5</vt:i4>
      </vt:variant>
      <vt:variant>
        <vt:lpwstr>mailto:NATF02000T@pec.istruzione.it</vt:lpwstr>
      </vt:variant>
      <vt:variant>
        <vt:lpwstr/>
      </vt:variant>
      <vt:variant>
        <vt:i4>1048698</vt:i4>
      </vt:variant>
      <vt:variant>
        <vt:i4>3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5963881</vt:i4>
      </vt:variant>
      <vt:variant>
        <vt:i4>0</vt:i4>
      </vt:variant>
      <vt:variant>
        <vt:i4>0</vt:i4>
      </vt:variant>
      <vt:variant>
        <vt:i4>5</vt:i4>
      </vt:variant>
      <vt:variant>
        <vt:lpwstr>mailto:NATF02000T@pec.istruzione.it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pc3esine</cp:lastModifiedBy>
  <cp:revision>5</cp:revision>
  <cp:lastPrinted>2017-06-26T16:19:00Z</cp:lastPrinted>
  <dcterms:created xsi:type="dcterms:W3CDTF">2019-01-01T18:17:00Z</dcterms:created>
  <dcterms:modified xsi:type="dcterms:W3CDTF">2019-01-02T10:21:00Z</dcterms:modified>
</cp:coreProperties>
</file>