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Default="00406515" w:rsidP="004A0EAB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Allegato 3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A</w:t>
      </w:r>
      <w:r w:rsidRPr="004A0EAB">
        <w:rPr>
          <w:rFonts w:asciiTheme="minorHAnsi" w:hAnsiTheme="minorHAnsi" w:cstheme="minorHAnsi"/>
          <w:color w:val="00000A"/>
          <w:sz w:val="22"/>
          <w:szCs w:val="22"/>
        </w:rPr>
        <w:t>l Dirigente Scolastico</w:t>
      </w:r>
    </w:p>
    <w:p w:rsidR="004A0EAB" w:rsidRPr="004A0EAB" w:rsidRDefault="004A0EAB" w:rsidP="004A0EAB">
      <w:pPr>
        <w:ind w:left="5664" w:firstLine="708"/>
        <w:rPr>
          <w:rFonts w:asciiTheme="minorHAnsi" w:hAnsiTheme="minorHAnsi" w:cstheme="minorHAnsi"/>
          <w:color w:val="00000A"/>
          <w:sz w:val="22"/>
          <w:szCs w:val="22"/>
        </w:rPr>
      </w:pPr>
      <w:r w:rsidRPr="004A0EAB">
        <w:rPr>
          <w:rFonts w:ascii="Calibri" w:hAnsi="Calibri" w:cs="Calibri"/>
          <w:sz w:val="22"/>
          <w:szCs w:val="22"/>
        </w:rPr>
        <w:t>ISTITUTO COMPRENSIVO DI ESINE</w:t>
      </w:r>
    </w:p>
    <w:p w:rsidR="004A0EAB" w:rsidRDefault="004A0EAB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406515" w:rsidRDefault="00406515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8F133A" w:rsidRPr="001C3B8E" w:rsidRDefault="0055798A" w:rsidP="008F133A">
      <w:pPr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Proposta progettuale per la </w:t>
      </w:r>
      <w:r>
        <w:rPr>
          <w:rFonts w:ascii="Calibri" w:hAnsi="Calibri" w:cs="Calibri"/>
          <w:b/>
          <w:sz w:val="24"/>
          <w:szCs w:val="24"/>
          <w:u w:val="single"/>
        </w:rPr>
        <w:t xml:space="preserve">selezione di esperti esterni </w:t>
      </w:r>
      <w:r>
        <w:rPr>
          <w:rFonts w:ascii="Calibri" w:hAnsi="Calibri" w:cs="Calibri"/>
          <w:b/>
          <w:sz w:val="24"/>
          <w:szCs w:val="24"/>
        </w:rPr>
        <w:t xml:space="preserve">per l’affidamento a soggetti giuridici del percorso formativo per la realizzazione del </w:t>
      </w:r>
      <w:r w:rsidR="008F133A" w:rsidRPr="008F133A">
        <w:rPr>
          <w:rFonts w:asciiTheme="minorHAnsi" w:hAnsiTheme="minorHAnsi" w:cstheme="minorHAnsi"/>
          <w:b/>
          <w:sz w:val="24"/>
          <w:szCs w:val="24"/>
          <w:u w:val="single"/>
        </w:rPr>
        <w:t>Progetto 10.2.2A-FSEPON-LO-2017-200 “Cresco, imparo e scelgo” (Scuola del primo ciclo)</w:t>
      </w:r>
      <w:r w:rsidR="008F133A" w:rsidRPr="001C3B8E">
        <w:rPr>
          <w:rFonts w:asciiTheme="minorHAnsi" w:hAnsiTheme="minorHAnsi" w:cstheme="minorHAnsi"/>
          <w:b/>
          <w:sz w:val="24"/>
          <w:szCs w:val="24"/>
        </w:rPr>
        <w:t>.</w:t>
      </w:r>
    </w:p>
    <w:p w:rsidR="0055798A" w:rsidRDefault="0055798A" w:rsidP="008F133A">
      <w:pPr>
        <w:pStyle w:val="TableParagraph"/>
        <w:tabs>
          <w:tab w:val="left" w:pos="0"/>
        </w:tabs>
        <w:ind w:left="0" w:right="-7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Avviso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pubblico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prot</w:t>
      </w:r>
      <w:proofErr w:type="gramEnd"/>
      <w:r>
        <w:rPr>
          <w:rFonts w:ascii="Calibri" w:hAnsi="Calibri" w:cs="Calibri"/>
          <w:sz w:val="24"/>
          <w:szCs w:val="24"/>
        </w:rPr>
        <w:t>.</w:t>
      </w:r>
      <w:proofErr w:type="spellEnd"/>
      <w:r>
        <w:rPr>
          <w:rFonts w:ascii="Calibri" w:hAnsi="Calibri" w:cs="Calibri"/>
          <w:sz w:val="24"/>
          <w:szCs w:val="24"/>
        </w:rPr>
        <w:t xml:space="preserve"> n. 1953 del 21/02/2017 “Potenziamento delle competenze di base in chiave innovativa, a supporto dell’offerta formativa”</w:t>
      </w:r>
    </w:p>
    <w:p w:rsidR="0055798A" w:rsidRDefault="0055798A" w:rsidP="004A0EAB">
      <w:pPr>
        <w:rPr>
          <w:rFonts w:ascii="Calibri" w:hAnsi="Calibri" w:cs="Calibri"/>
          <w:sz w:val="22"/>
          <w:szCs w:val="22"/>
          <w:u w:val="single"/>
        </w:rPr>
      </w:pPr>
    </w:p>
    <w:p w:rsidR="003A69BA" w:rsidRPr="00670932" w:rsidRDefault="003A69BA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902F7E" w:rsidRPr="00670932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="00902F7E" w:rsidRPr="00670932">
        <w:rPr>
          <w:rFonts w:ascii="Calibri" w:hAnsi="Calibri" w:cs="Calibri"/>
          <w:sz w:val="22"/>
          <w:szCs w:val="22"/>
        </w:rPr>
        <w:t>______</w:t>
      </w:r>
      <w:r w:rsidR="00902F7E">
        <w:rPr>
          <w:rFonts w:ascii="Calibri" w:hAnsi="Calibri" w:cs="Calibri"/>
          <w:sz w:val="22"/>
          <w:szCs w:val="22"/>
        </w:rPr>
        <w:t>_______</w:t>
      </w:r>
      <w:r w:rsidR="00902F7E"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codice fiscale </w:t>
      </w:r>
      <w:r w:rsidR="00353E98">
        <w:rPr>
          <w:rFonts w:ascii="Calibri" w:hAnsi="Calibri" w:cs="Calibri"/>
          <w:sz w:val="22"/>
          <w:szCs w:val="22"/>
        </w:rPr>
        <w:t>- Partita IVA</w:t>
      </w:r>
      <w:r w:rsidRPr="00670932">
        <w:rPr>
          <w:rFonts w:ascii="Calibri" w:hAnsi="Calibri" w:cs="Calibri"/>
          <w:sz w:val="22"/>
          <w:szCs w:val="22"/>
        </w:rPr>
        <w:t>_____</w:t>
      </w:r>
      <w:r w:rsidR="00353E98">
        <w:rPr>
          <w:rFonts w:ascii="Calibri" w:hAnsi="Calibri" w:cs="Calibri"/>
          <w:sz w:val="22"/>
          <w:szCs w:val="22"/>
        </w:rPr>
        <w:t>___________________________________________</w:t>
      </w:r>
      <w:r w:rsidRPr="0067093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02F7E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3A69BA" w:rsidRPr="003A69BA" w:rsidRDefault="003A69BA" w:rsidP="003A69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</w:rPr>
      </w:pPr>
      <w:r w:rsidRPr="003A69BA">
        <w:rPr>
          <w:rFonts w:ascii="Calibri" w:hAnsi="Calibri" w:cs="Calibri"/>
          <w:sz w:val="22"/>
        </w:rPr>
        <w:t xml:space="preserve">nato a </w:t>
      </w:r>
      <w:r w:rsidRPr="003A69BA">
        <w:rPr>
          <w:rFonts w:ascii="Calibri" w:hAnsi="Calibri" w:cs="Calibri"/>
          <w:bCs/>
          <w:sz w:val="22"/>
        </w:rPr>
        <w:t xml:space="preserve">__________________________ </w:t>
      </w:r>
      <w:r w:rsidRPr="003A69BA">
        <w:rPr>
          <w:rFonts w:ascii="Calibri" w:hAnsi="Calibri" w:cs="Calibri"/>
          <w:sz w:val="22"/>
        </w:rPr>
        <w:t>il ________________ codice fiscale _______________</w:t>
      </w:r>
      <w:r>
        <w:rPr>
          <w:rFonts w:ascii="Calibri" w:hAnsi="Calibri" w:cs="Calibri"/>
          <w:sz w:val="22"/>
        </w:rPr>
        <w:t>________</w:t>
      </w:r>
      <w:r w:rsidRPr="003A69BA">
        <w:rPr>
          <w:rFonts w:ascii="Calibri" w:hAnsi="Calibri" w:cs="Calibri"/>
          <w:sz w:val="22"/>
        </w:rPr>
        <w:t>____</w:t>
      </w:r>
    </w:p>
    <w:p w:rsidR="00983B33" w:rsidRDefault="00983B33" w:rsidP="00725D96">
      <w:pPr>
        <w:jc w:val="center"/>
        <w:rPr>
          <w:rFonts w:asciiTheme="minorHAnsi" w:hAnsiTheme="minorHAnsi" w:cstheme="minorHAnsi"/>
          <w:noProof/>
          <w:sz w:val="24"/>
        </w:rPr>
      </w:pP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3A69BA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ore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A60A35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5798A" w:rsidRPr="00A52005" w:rsidTr="00A52005">
        <w:tc>
          <w:tcPr>
            <w:tcW w:w="2835" w:type="dxa"/>
          </w:tcPr>
          <w:p w:rsidR="0055798A" w:rsidRPr="0055798A" w:rsidRDefault="0055798A" w:rsidP="005579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798A">
              <w:rPr>
                <w:rFonts w:asciiTheme="minorHAnsi" w:hAnsiTheme="minorHAnsi" w:cstheme="minorHAnsi"/>
                <w:b/>
                <w:noProof/>
                <w:sz w:val="22"/>
              </w:rPr>
              <w:t>Esperienze maturate:</w:t>
            </w:r>
            <w:r w:rsidRPr="0055798A">
              <w:rPr>
                <w:rFonts w:asciiTheme="minorHAnsi" w:hAnsiTheme="minorHAnsi" w:cstheme="minorHAnsi"/>
                <w:noProof/>
                <w:sz w:val="22"/>
              </w:rPr>
              <w:t xml:space="preserve"> descrivere le esperienze già realizzate sul territorio e con le scuole (max 1000  caratteri spazi inclusi)  </w:t>
            </w:r>
          </w:p>
        </w:tc>
        <w:tc>
          <w:tcPr>
            <w:tcW w:w="6803" w:type="dxa"/>
          </w:tcPr>
          <w:p w:rsidR="0055798A" w:rsidRDefault="0055798A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52005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5798A" w:rsidRPr="002C31C7" w:rsidRDefault="0055798A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  <w:r w:rsidR="003A69BA">
              <w:rPr>
                <w:rFonts w:asciiTheme="minorHAnsi" w:hAnsiTheme="minorHAnsi" w:cstheme="minorHAnsi"/>
                <w:b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 per l’attività programmata</w:t>
            </w:r>
          </w:p>
        </w:tc>
        <w:tc>
          <w:tcPr>
            <w:tcW w:w="2835" w:type="dxa"/>
          </w:tcPr>
          <w:p w:rsidR="00A5200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 gratuito/ …)</w:t>
            </w:r>
            <w:r w:rsidR="00A60A35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</w:p>
        </w:tc>
        <w:tc>
          <w:tcPr>
            <w:tcW w:w="2835" w:type="dxa"/>
          </w:tcPr>
          <w:p w:rsid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 xml:space="preserve">  </w:t>
            </w:r>
          </w:p>
          <w:p w:rsidR="00A60A35" w:rsidRPr="00A52005" w:rsidRDefault="00A60A3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D3" w:rsidRDefault="00CF62D3">
      <w:r>
        <w:separator/>
      </w:r>
    </w:p>
  </w:endnote>
  <w:endnote w:type="continuationSeparator" w:id="0">
    <w:p w:rsidR="00CF62D3" w:rsidRDefault="00CF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133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D3" w:rsidRDefault="00CF62D3">
      <w:r>
        <w:separator/>
      </w:r>
    </w:p>
  </w:footnote>
  <w:footnote w:type="continuationSeparator" w:id="0">
    <w:p w:rsidR="00CF62D3" w:rsidRDefault="00CF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69BA"/>
    <w:rsid w:val="003B79E2"/>
    <w:rsid w:val="003C0DE3"/>
    <w:rsid w:val="003E18F4"/>
    <w:rsid w:val="003E2DA4"/>
    <w:rsid w:val="003E2E35"/>
    <w:rsid w:val="003E5C47"/>
    <w:rsid w:val="003F5439"/>
    <w:rsid w:val="00406515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0EAB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5798A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31CF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1C1C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133A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A49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0A35"/>
    <w:rsid w:val="00A6464D"/>
    <w:rsid w:val="00A727A8"/>
    <w:rsid w:val="00A76733"/>
    <w:rsid w:val="00A90F34"/>
    <w:rsid w:val="00A91C14"/>
    <w:rsid w:val="00AA6CCD"/>
    <w:rsid w:val="00AB37B9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62D3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549A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3ECF8-975B-4E6E-A24A-7077515D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3194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4</cp:revision>
  <cp:lastPrinted>2017-06-26T16:19:00Z</cp:lastPrinted>
  <dcterms:created xsi:type="dcterms:W3CDTF">2019-01-01T18:23:00Z</dcterms:created>
  <dcterms:modified xsi:type="dcterms:W3CDTF">2019-01-01T18:49:00Z</dcterms:modified>
</cp:coreProperties>
</file>