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F1" w:rsidRPr="00EF2DB0" w:rsidRDefault="00561BF1" w:rsidP="00D158E4">
      <w:pPr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EF2DB0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Allegato </w:t>
      </w:r>
      <w:r w:rsidR="00E86791">
        <w:rPr>
          <w:rFonts w:asciiTheme="minorHAnsi" w:hAnsiTheme="minorHAnsi" w:cstheme="minorHAnsi"/>
          <w:color w:val="00000A"/>
          <w:sz w:val="22"/>
          <w:szCs w:val="22"/>
          <w:u w:val="single"/>
        </w:rPr>
        <w:t>1</w:t>
      </w:r>
    </w:p>
    <w:p w:rsidR="00561BF1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Al Dirigente Scolastico</w:t>
      </w:r>
    </w:p>
    <w:p w:rsidR="00561BF1" w:rsidRPr="005A557E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ISTITUTO COMPRENSIVO DI ESINE</w:t>
      </w:r>
    </w:p>
    <w:p w:rsidR="005A557E" w:rsidRDefault="005A557E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3A7396" w:rsidRPr="005A557E" w:rsidRDefault="003A7396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1C3B8E" w:rsidRPr="001C3B8E" w:rsidRDefault="00E86791" w:rsidP="001C3B8E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3B8E">
        <w:rPr>
          <w:rFonts w:ascii="Calibri" w:hAnsi="Calibri" w:cs="Calibri"/>
          <w:b/>
          <w:sz w:val="24"/>
          <w:szCs w:val="24"/>
        </w:rPr>
        <w:t>C</w:t>
      </w:r>
      <w:r w:rsidR="008A3F44" w:rsidRPr="001C3B8E">
        <w:rPr>
          <w:rFonts w:ascii="Calibri" w:hAnsi="Calibri" w:cs="Calibri"/>
          <w:b/>
          <w:sz w:val="24"/>
          <w:szCs w:val="24"/>
        </w:rPr>
        <w:t xml:space="preserve">andidatura e dichiarazione di impegno per la </w:t>
      </w:r>
      <w:r w:rsidR="008A3F44" w:rsidRPr="001C3B8E">
        <w:rPr>
          <w:rFonts w:ascii="Calibri" w:hAnsi="Calibri" w:cs="Calibri"/>
          <w:b/>
          <w:sz w:val="24"/>
          <w:szCs w:val="24"/>
          <w:u w:val="single"/>
        </w:rPr>
        <w:t xml:space="preserve">selezione di esperti esterni </w:t>
      </w:r>
      <w:r w:rsidR="008A3F44" w:rsidRPr="001C3B8E">
        <w:rPr>
          <w:rFonts w:ascii="Calibri" w:hAnsi="Calibri" w:cs="Calibri"/>
          <w:b/>
          <w:sz w:val="24"/>
          <w:szCs w:val="24"/>
        </w:rPr>
        <w:t xml:space="preserve">per l’affidamento a soggetti giuridici del percorso formativo per la realizzazione del </w:t>
      </w:r>
      <w:r w:rsidR="001C3B8E" w:rsidRPr="001C3B8E">
        <w:rPr>
          <w:rFonts w:asciiTheme="minorHAnsi" w:hAnsiTheme="minorHAnsi" w:cstheme="minorHAnsi"/>
          <w:b/>
          <w:sz w:val="24"/>
          <w:szCs w:val="24"/>
        </w:rPr>
        <w:t xml:space="preserve">Progetto 10.2.2A-FSEPON-LO-2017-200 “Cresco, imparo e </w:t>
      </w:r>
      <w:r w:rsidR="007B479A">
        <w:rPr>
          <w:rFonts w:asciiTheme="minorHAnsi" w:hAnsiTheme="minorHAnsi" w:cstheme="minorHAnsi"/>
          <w:b/>
          <w:sz w:val="24"/>
          <w:szCs w:val="24"/>
        </w:rPr>
        <w:t>scelgo</w:t>
      </w:r>
      <w:r w:rsidR="001C3B8E" w:rsidRPr="001C3B8E">
        <w:rPr>
          <w:rFonts w:asciiTheme="minorHAnsi" w:hAnsiTheme="minorHAnsi" w:cstheme="minorHAnsi"/>
          <w:b/>
          <w:sz w:val="24"/>
          <w:szCs w:val="24"/>
        </w:rPr>
        <w:t>” (Scuola del primo ciclo).</w:t>
      </w:r>
    </w:p>
    <w:p w:rsidR="00E86791" w:rsidRPr="008A3F44" w:rsidRDefault="00E86791" w:rsidP="008A3F44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E86791" w:rsidRPr="008A3F44" w:rsidRDefault="00E86791" w:rsidP="008A3F44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8A3F44">
        <w:rPr>
          <w:rFonts w:ascii="Calibri" w:hAnsi="Calibri" w:cs="Calibri"/>
          <w:sz w:val="24"/>
          <w:szCs w:val="24"/>
        </w:rPr>
        <w:t>Avviso pubblico prot. n. 1953 del 21/02/2017 “Potenziamento delle competenze di base in chiave innovativa, a supporto dell’offerta formativa”</w:t>
      </w:r>
    </w:p>
    <w:p w:rsidR="00E86791" w:rsidRDefault="00E86791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E86791" w:rsidRPr="00670932" w:rsidRDefault="00E86791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E86791" w:rsidRPr="00670932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Denominazione/ragione sociale _</w:t>
      </w:r>
      <w:r w:rsidRPr="00670932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E86791" w:rsidRPr="00670932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codice fiscale </w:t>
      </w:r>
      <w:r>
        <w:rPr>
          <w:rFonts w:ascii="Calibri" w:hAnsi="Calibri" w:cs="Calibri"/>
          <w:sz w:val="22"/>
          <w:szCs w:val="22"/>
        </w:rPr>
        <w:t>- Partita IVA</w:t>
      </w:r>
      <w:r w:rsidRPr="0067093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___________________________________________</w:t>
      </w:r>
      <w:r w:rsidRPr="0067093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E86791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 ________________________________________________________________________________</w:t>
      </w:r>
    </w:p>
    <w:p w:rsidR="00E86791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   Comune ____________________________________   Provincia ____________________</w:t>
      </w:r>
    </w:p>
    <w:p w:rsidR="00E86791" w:rsidRPr="00670932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E86791" w:rsidRPr="00670932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E86791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Rappresentante legale _____________________________________________________________________</w:t>
      </w:r>
    </w:p>
    <w:p w:rsidR="00E86791" w:rsidRPr="003A69BA" w:rsidRDefault="00E86791" w:rsidP="00E86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3A69BA">
        <w:rPr>
          <w:rFonts w:ascii="Calibri" w:hAnsi="Calibri" w:cs="Calibri"/>
          <w:sz w:val="22"/>
        </w:rPr>
        <w:t xml:space="preserve">nato a </w:t>
      </w:r>
      <w:r w:rsidRPr="003A69BA">
        <w:rPr>
          <w:rFonts w:ascii="Calibri" w:hAnsi="Calibri" w:cs="Calibri"/>
          <w:bCs/>
          <w:sz w:val="22"/>
        </w:rPr>
        <w:t xml:space="preserve">__________________________ </w:t>
      </w:r>
      <w:r w:rsidRPr="003A69BA">
        <w:rPr>
          <w:rFonts w:ascii="Calibri" w:hAnsi="Calibri" w:cs="Calibri"/>
          <w:sz w:val="22"/>
        </w:rPr>
        <w:t>il ________________ codice fiscale _______________</w:t>
      </w:r>
      <w:r>
        <w:rPr>
          <w:rFonts w:ascii="Calibri" w:hAnsi="Calibri" w:cs="Calibri"/>
          <w:sz w:val="22"/>
        </w:rPr>
        <w:t>________</w:t>
      </w:r>
      <w:r w:rsidRPr="003A69BA">
        <w:rPr>
          <w:rFonts w:ascii="Calibri" w:hAnsi="Calibri" w:cs="Calibri"/>
          <w:sz w:val="22"/>
        </w:rPr>
        <w:t>____</w:t>
      </w:r>
    </w:p>
    <w:p w:rsidR="009640AF" w:rsidRDefault="009640AF" w:rsidP="00E867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6791" w:rsidRDefault="003A7396" w:rsidP="00E86791">
      <w:pPr>
        <w:jc w:val="both"/>
        <w:rPr>
          <w:rFonts w:asciiTheme="minorHAnsi" w:hAnsiTheme="minorHAnsi" w:cstheme="minorHAnsi"/>
          <w:sz w:val="22"/>
          <w:szCs w:val="22"/>
        </w:rPr>
      </w:pPr>
      <w:r w:rsidRPr="003A7396">
        <w:rPr>
          <w:rFonts w:asciiTheme="minorHAnsi" w:hAnsiTheme="minorHAnsi" w:cstheme="minorHAnsi"/>
          <w:b/>
          <w:sz w:val="22"/>
          <w:szCs w:val="22"/>
        </w:rPr>
        <w:t>CANDIDATURA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6791">
        <w:rPr>
          <w:rFonts w:asciiTheme="minorHAnsi" w:hAnsiTheme="minorHAnsi" w:cstheme="minorHAnsi"/>
          <w:sz w:val="22"/>
          <w:szCs w:val="22"/>
        </w:rPr>
        <w:t xml:space="preserve">per </w:t>
      </w:r>
      <w:r w:rsidR="00E86791" w:rsidRPr="00670932">
        <w:rPr>
          <w:rFonts w:ascii="Calibri" w:hAnsi="Calibri" w:cs="Calibri"/>
          <w:sz w:val="22"/>
          <w:szCs w:val="22"/>
        </w:rPr>
        <w:t>l’attribuzione dell’incarico di</w:t>
      </w:r>
      <w:r w:rsidR="00E86791">
        <w:rPr>
          <w:rFonts w:ascii="Calibri" w:hAnsi="Calibri" w:cs="Calibri"/>
          <w:sz w:val="22"/>
          <w:szCs w:val="22"/>
        </w:rPr>
        <w:t xml:space="preserve"> esperto per il modulo</w:t>
      </w:r>
      <w:r w:rsidR="00E8679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86791" w:rsidRPr="008E0C79" w:rsidRDefault="00E86791" w:rsidP="00E86791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lang w:val="it-IT"/>
        </w:rPr>
        <w:t>“</w:t>
      </w:r>
      <w:r w:rsidR="001C3B8E">
        <w:rPr>
          <w:rFonts w:ascii="Calibri" w:hAnsi="Calibri" w:cs="Calibri"/>
          <w:lang w:val="it-IT"/>
        </w:rPr>
        <w:t>Laboratorio linguistico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E86791" w:rsidRPr="008E0C79" w:rsidRDefault="00E86791" w:rsidP="00E86791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lang w:val="it-IT"/>
        </w:rPr>
        <w:t>“</w:t>
      </w:r>
      <w:r w:rsidR="001C3B8E">
        <w:rPr>
          <w:rFonts w:ascii="Calibri" w:hAnsi="Calibri" w:cs="Calibri"/>
          <w:lang w:val="it-IT"/>
        </w:rPr>
        <w:t>Laboratorio matematico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E86791" w:rsidRPr="008E0C79" w:rsidRDefault="00E86791" w:rsidP="00E86791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lang w:val="it-IT"/>
        </w:rPr>
        <w:t>“</w:t>
      </w:r>
      <w:r w:rsidR="001C3B8E">
        <w:rPr>
          <w:rFonts w:ascii="Calibri" w:hAnsi="Calibri" w:cs="Calibri"/>
          <w:lang w:val="it-IT"/>
        </w:rPr>
        <w:t>Pierino nel problema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="001C3B8E"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E86791" w:rsidRPr="008E0C79" w:rsidRDefault="00E86791" w:rsidP="00E86791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lang w:val="it-IT"/>
        </w:rPr>
        <w:t>“</w:t>
      </w:r>
      <w:r w:rsidR="001C3B8E">
        <w:rPr>
          <w:rFonts w:ascii="Calibri" w:hAnsi="Calibri" w:cs="Calibri"/>
          <w:lang w:val="it-IT"/>
        </w:rPr>
        <w:t>Scacchi a scuola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="001C3B8E"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E86791" w:rsidRPr="005A557E" w:rsidRDefault="00E86791" w:rsidP="00E8679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983B33" w:rsidRPr="00D56D1B" w:rsidRDefault="005A557E" w:rsidP="003A7396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56D1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185DFE" w:rsidRPr="00185DFE" w:rsidRDefault="00185DFE" w:rsidP="00185DFE">
      <w:pPr>
        <w:pStyle w:val="Corpodeltesto21"/>
        <w:widowControl/>
        <w:numPr>
          <w:ilvl w:val="0"/>
          <w:numId w:val="32"/>
        </w:numPr>
        <w:suppressAutoHyphens w:val="0"/>
        <w:spacing w:after="0" w:line="240" w:lineRule="auto"/>
        <w:ind w:left="284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di aver preso visione delle condizioni previste del bando</w:t>
      </w:r>
      <w:r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MIUR </w:t>
      </w:r>
      <w:r w:rsidR="00D158E4">
        <w:rPr>
          <w:rFonts w:ascii="Calibri" w:hAnsi="Calibri" w:cs="Calibri"/>
          <w:iCs/>
          <w:color w:val="auto"/>
          <w:sz w:val="22"/>
          <w:szCs w:val="22"/>
          <w:lang w:val="it-IT"/>
        </w:rPr>
        <w:t>1953</w:t>
      </w:r>
      <w:r w:rsidR="006A52AB">
        <w:rPr>
          <w:rFonts w:ascii="Calibri" w:hAnsi="Calibri" w:cs="Calibri"/>
          <w:iCs/>
          <w:color w:val="auto"/>
          <w:sz w:val="22"/>
          <w:szCs w:val="22"/>
          <w:lang w:val="it-IT"/>
        </w:rPr>
        <w:t>/2017</w:t>
      </w: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185DFE" w:rsidRPr="00185DFE" w:rsidRDefault="00185DFE" w:rsidP="00185DFE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DFE">
        <w:rPr>
          <w:rFonts w:ascii="Calibri" w:hAnsi="Calibri" w:cs="Calibri"/>
          <w:sz w:val="22"/>
          <w:szCs w:val="22"/>
        </w:rPr>
        <w:t>di aver preso visione dell</w:t>
      </w:r>
      <w:r>
        <w:rPr>
          <w:rFonts w:ascii="Calibri" w:hAnsi="Calibri" w:cs="Calibri"/>
          <w:sz w:val="22"/>
          <w:szCs w:val="22"/>
        </w:rPr>
        <w:t xml:space="preserve">e condizioni indicate nella determina (prot. n. </w:t>
      </w:r>
      <w:r w:rsidRPr="00185DFE">
        <w:rPr>
          <w:rFonts w:asciiTheme="minorHAnsi" w:hAnsiTheme="minorHAnsi" w:cstheme="minorHAnsi"/>
          <w:sz w:val="22"/>
          <w:szCs w:val="22"/>
        </w:rPr>
        <w:t xml:space="preserve">n. </w:t>
      </w:r>
      <w:r w:rsidR="00A64107">
        <w:rPr>
          <w:rFonts w:asciiTheme="minorHAnsi" w:hAnsiTheme="minorHAnsi" w:cstheme="minorHAnsi"/>
          <w:sz w:val="22"/>
          <w:szCs w:val="22"/>
        </w:rPr>
        <w:t>020</w:t>
      </w:r>
      <w:r w:rsidRPr="00185DFE">
        <w:rPr>
          <w:rFonts w:asciiTheme="minorHAnsi" w:hAnsiTheme="minorHAnsi" w:cstheme="minorHAnsi"/>
          <w:sz w:val="22"/>
          <w:szCs w:val="22"/>
        </w:rPr>
        <w:t>/IV.5</w:t>
      </w:r>
      <w:r w:rsidR="00D158E4">
        <w:rPr>
          <w:rFonts w:asciiTheme="minorHAnsi" w:hAnsiTheme="minorHAnsi" w:cstheme="minorHAnsi"/>
          <w:sz w:val="22"/>
          <w:szCs w:val="22"/>
        </w:rPr>
        <w:t xml:space="preserve"> del 02/01/2019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e </w:t>
      </w:r>
      <w:r w:rsidRPr="00750C9C">
        <w:rPr>
          <w:rFonts w:ascii="Calibri" w:hAnsi="Calibri" w:cs="Calibri"/>
          <w:sz w:val="22"/>
          <w:szCs w:val="22"/>
        </w:rPr>
        <w:t>nell’avviso (prot</w:t>
      </w:r>
      <w:r w:rsidRPr="00750C9C">
        <w:rPr>
          <w:rFonts w:asciiTheme="minorHAnsi" w:hAnsiTheme="minorHAnsi" w:cstheme="minorHAnsi"/>
          <w:sz w:val="22"/>
          <w:szCs w:val="22"/>
        </w:rPr>
        <w:t xml:space="preserve">. n. </w:t>
      </w:r>
      <w:r w:rsidR="00A64107" w:rsidRPr="00750C9C">
        <w:rPr>
          <w:rFonts w:asciiTheme="minorHAnsi" w:hAnsiTheme="minorHAnsi" w:cstheme="minorHAnsi"/>
          <w:sz w:val="22"/>
          <w:szCs w:val="22"/>
        </w:rPr>
        <w:t>021</w:t>
      </w:r>
      <w:r w:rsidRPr="00750C9C">
        <w:rPr>
          <w:rFonts w:asciiTheme="minorHAnsi" w:hAnsiTheme="minorHAnsi" w:cstheme="minorHAnsi"/>
          <w:sz w:val="22"/>
          <w:szCs w:val="22"/>
        </w:rPr>
        <w:t xml:space="preserve">/IV.5 del </w:t>
      </w:r>
      <w:r w:rsidR="00D158E4" w:rsidRPr="00750C9C">
        <w:rPr>
          <w:rFonts w:asciiTheme="minorHAnsi" w:hAnsiTheme="minorHAnsi" w:cstheme="minorHAnsi"/>
          <w:sz w:val="22"/>
          <w:szCs w:val="22"/>
        </w:rPr>
        <w:t>02/01/2019</w:t>
      </w:r>
      <w:r w:rsidRPr="00750C9C">
        <w:rPr>
          <w:rFonts w:asciiTheme="minorHAnsi" w:hAnsiTheme="minorHAnsi" w:cstheme="minorHAnsi"/>
          <w:sz w:val="22"/>
          <w:szCs w:val="22"/>
        </w:rPr>
        <w:t>)</w:t>
      </w:r>
      <w:r w:rsidR="00987F09" w:rsidRPr="00750C9C">
        <w:rPr>
          <w:rFonts w:asciiTheme="minorHAnsi" w:hAnsiTheme="minorHAnsi" w:cstheme="minorHAnsi"/>
          <w:sz w:val="22"/>
          <w:szCs w:val="22"/>
        </w:rPr>
        <w:t xml:space="preserve"> </w:t>
      </w:r>
      <w:r w:rsidRPr="00750C9C">
        <w:rPr>
          <w:rFonts w:ascii="Calibri" w:hAnsi="Calibri" w:cs="Calibri"/>
          <w:sz w:val="22"/>
          <w:szCs w:val="22"/>
        </w:rPr>
        <w:t xml:space="preserve">di selezione </w:t>
      </w:r>
      <w:r w:rsidR="00987F09" w:rsidRPr="00750C9C">
        <w:rPr>
          <w:rFonts w:ascii="Calibri" w:hAnsi="Calibri" w:cs="Calibri"/>
          <w:sz w:val="22"/>
          <w:szCs w:val="22"/>
        </w:rPr>
        <w:t>esperti esterni per l’affidamento a soggetti</w:t>
      </w:r>
      <w:r w:rsidR="00987F09">
        <w:rPr>
          <w:rFonts w:ascii="Calibri" w:hAnsi="Calibri" w:cs="Calibri"/>
          <w:sz w:val="22"/>
          <w:szCs w:val="22"/>
        </w:rPr>
        <w:t xml:space="preserve"> giuridici per percorso formativo </w:t>
      </w:r>
      <w:bookmarkStart w:id="0" w:name="_GoBack"/>
      <w:bookmarkEnd w:id="0"/>
      <w:r w:rsidRPr="00185DFE">
        <w:rPr>
          <w:rFonts w:ascii="Calibri" w:hAnsi="Calibri" w:cs="Calibri"/>
          <w:sz w:val="22"/>
          <w:szCs w:val="22"/>
        </w:rPr>
        <w:t xml:space="preserve">per l’attuazione del </w:t>
      </w:r>
      <w:r w:rsidRPr="00987F09">
        <w:rPr>
          <w:rFonts w:ascii="Calibri" w:hAnsi="Calibri" w:cs="Calibri"/>
          <w:sz w:val="22"/>
          <w:szCs w:val="22"/>
        </w:rPr>
        <w:t xml:space="preserve">progetto </w:t>
      </w:r>
      <w:r w:rsidR="00D158E4">
        <w:rPr>
          <w:rFonts w:asciiTheme="minorHAnsi" w:hAnsiTheme="minorHAnsi" w:cstheme="minorHAnsi"/>
          <w:sz w:val="22"/>
          <w:szCs w:val="22"/>
        </w:rPr>
        <w:t>in oggetto</w:t>
      </w:r>
      <w:r w:rsidR="00987F09" w:rsidRPr="00987F09">
        <w:rPr>
          <w:rFonts w:asciiTheme="minorHAnsi" w:hAnsiTheme="minorHAnsi" w:cstheme="minorHAnsi"/>
          <w:sz w:val="22"/>
          <w:szCs w:val="22"/>
        </w:rPr>
        <w:t>;</w:t>
      </w:r>
    </w:p>
    <w:p w:rsidR="00185DFE" w:rsidRDefault="00185DFE" w:rsidP="004C4531">
      <w:pPr>
        <w:pStyle w:val="Paragrafoelenco"/>
        <w:numPr>
          <w:ilvl w:val="0"/>
          <w:numId w:val="32"/>
        </w:numPr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d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 xml:space="preserve">i impegnarsi, in caso di ammissione al finanziamento, a partecipare alla realizzazione del progetto avendo cura di realizzare le attività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 xml:space="preserve">svolgere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i compiti indicati nell’avviso 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>relative al modulo</w:t>
      </w:r>
      <w:r w:rsidR="00D158E4">
        <w:rPr>
          <w:rFonts w:asciiTheme="minorHAnsi" w:hAnsiTheme="minorHAnsi" w:cstheme="minorHAnsi"/>
          <w:bCs/>
          <w:sz w:val="22"/>
          <w:szCs w:val="22"/>
        </w:rPr>
        <w:t>.</w:t>
      </w:r>
    </w:p>
    <w:p w:rsidR="00353E98" w:rsidRDefault="00353E98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A7396" w:rsidRPr="00185DFE" w:rsidRDefault="003A7396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Trasmette in allegato alla presente domanda:</w:t>
      </w: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copia del documento di identità in corso di validità del rappresentante legale.</w:t>
      </w: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A52005" w:rsidP="00185DFE">
      <w:pPr>
        <w:rPr>
          <w:rFonts w:asciiTheme="minorHAnsi" w:hAnsiTheme="minorHAnsi" w:cstheme="minorHAnsi"/>
          <w:noProof/>
          <w:sz w:val="22"/>
          <w:szCs w:val="22"/>
        </w:rPr>
      </w:pPr>
    </w:p>
    <w:p w:rsidR="00A52005" w:rsidRPr="005A557E" w:rsidRDefault="00185DF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="00A52005" w:rsidRPr="005A557E">
        <w:rPr>
          <w:rFonts w:asciiTheme="minorHAnsi" w:hAnsiTheme="minorHAnsi" w:cstheme="minorHAnsi"/>
          <w:sz w:val="22"/>
          <w:szCs w:val="22"/>
        </w:rPr>
        <w:t>ata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A52005" w:rsidRPr="005A557E">
        <w:rPr>
          <w:rFonts w:asciiTheme="minorHAnsi" w:hAnsiTheme="minorHAnsi" w:cstheme="minorHAnsi"/>
          <w:sz w:val="22"/>
          <w:szCs w:val="22"/>
        </w:rPr>
        <w:t>___</w:t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____________________________________</w:t>
      </w:r>
    </w:p>
    <w:p w:rsidR="00A52005" w:rsidRPr="005A557E" w:rsidRDefault="00A52005" w:rsidP="005A557E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A52005" w:rsidRPr="005A557E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D6" w:rsidRDefault="00864BD6">
      <w:r>
        <w:separator/>
      </w:r>
    </w:p>
  </w:endnote>
  <w:endnote w:type="continuationSeparator" w:id="0">
    <w:p w:rsidR="00864BD6" w:rsidRDefault="0086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D6" w:rsidRDefault="00864BD6">
      <w:r>
        <w:separator/>
      </w:r>
    </w:p>
  </w:footnote>
  <w:footnote w:type="continuationSeparator" w:id="0">
    <w:p w:rsidR="00864BD6" w:rsidRDefault="0086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20"/>
  </w:num>
  <w:num w:numId="9">
    <w:abstractNumId w:val="29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16"/>
  </w:num>
  <w:num w:numId="15">
    <w:abstractNumId w:val="27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5"/>
  </w:num>
  <w:num w:numId="27">
    <w:abstractNumId w:val="30"/>
  </w:num>
  <w:num w:numId="28">
    <w:abstractNumId w:val="33"/>
  </w:num>
  <w:num w:numId="29">
    <w:abstractNumId w:val="17"/>
  </w:num>
  <w:num w:numId="30">
    <w:abstractNumId w:val="6"/>
  </w:num>
  <w:num w:numId="31">
    <w:abstractNumId w:val="24"/>
  </w:num>
  <w:num w:numId="32">
    <w:abstractNumId w:val="22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168A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901A1"/>
    <w:rsid w:val="001A5909"/>
    <w:rsid w:val="001A6378"/>
    <w:rsid w:val="001B1257"/>
    <w:rsid w:val="001B1415"/>
    <w:rsid w:val="001B484F"/>
    <w:rsid w:val="001C0302"/>
    <w:rsid w:val="001C3B8E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0AE2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7396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3AB7"/>
    <w:rsid w:val="00535EF8"/>
    <w:rsid w:val="00541104"/>
    <w:rsid w:val="00547C3A"/>
    <w:rsid w:val="00551462"/>
    <w:rsid w:val="005528BF"/>
    <w:rsid w:val="005540B3"/>
    <w:rsid w:val="0055517D"/>
    <w:rsid w:val="00556D2F"/>
    <w:rsid w:val="005603E9"/>
    <w:rsid w:val="00560F4E"/>
    <w:rsid w:val="00561BF1"/>
    <w:rsid w:val="00562448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D7921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50C9C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79A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370A9"/>
    <w:rsid w:val="00842E3A"/>
    <w:rsid w:val="008459E3"/>
    <w:rsid w:val="00847E8A"/>
    <w:rsid w:val="00853C2A"/>
    <w:rsid w:val="00854281"/>
    <w:rsid w:val="00854424"/>
    <w:rsid w:val="00854B7C"/>
    <w:rsid w:val="00860CF4"/>
    <w:rsid w:val="00864BD6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3F44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14BE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107"/>
    <w:rsid w:val="00A6464D"/>
    <w:rsid w:val="00A727A8"/>
    <w:rsid w:val="00A76733"/>
    <w:rsid w:val="00A84DA7"/>
    <w:rsid w:val="00A90F34"/>
    <w:rsid w:val="00A91C14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158E4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6791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623FF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  <w:style w:type="paragraph" w:customStyle="1" w:styleId="Default">
    <w:name w:val="Default"/>
    <w:rsid w:val="008A3F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1C4F7-7DA4-4B4F-AC76-004D355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2304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pc3esine</cp:lastModifiedBy>
  <cp:revision>8</cp:revision>
  <cp:lastPrinted>2019-01-02T10:33:00Z</cp:lastPrinted>
  <dcterms:created xsi:type="dcterms:W3CDTF">2019-01-01T18:17:00Z</dcterms:created>
  <dcterms:modified xsi:type="dcterms:W3CDTF">2019-01-02T10:33:00Z</dcterms:modified>
</cp:coreProperties>
</file>