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Pr="00EF2DB0" w:rsidRDefault="00561BF1" w:rsidP="00F56E5B">
      <w:pPr>
        <w:ind w:left="5664"/>
        <w:jc w:val="right"/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>Allegato 2</w:t>
      </w:r>
    </w:p>
    <w:p w:rsidR="00561BF1" w:rsidRDefault="00561BF1" w:rsidP="00F56E5B">
      <w:pPr>
        <w:ind w:left="5664"/>
        <w:jc w:val="right"/>
        <w:rPr>
          <w:rFonts w:asciiTheme="minorHAnsi" w:hAnsiTheme="minorHAnsi" w:cstheme="minorHAnsi"/>
          <w:color w:val="00000A"/>
          <w:sz w:val="22"/>
          <w:szCs w:val="22"/>
        </w:rPr>
      </w:pPr>
    </w:p>
    <w:p w:rsidR="00D56D1B" w:rsidRDefault="00D56D1B" w:rsidP="00F56E5B">
      <w:pPr>
        <w:ind w:left="5664"/>
        <w:jc w:val="right"/>
        <w:rPr>
          <w:rFonts w:asciiTheme="minorHAnsi" w:hAnsiTheme="minorHAnsi" w:cstheme="minorHAnsi"/>
          <w:color w:val="00000A"/>
          <w:sz w:val="22"/>
          <w:szCs w:val="22"/>
        </w:rPr>
      </w:pP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P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9640AF" w:rsidRPr="005A557E" w:rsidRDefault="00561BF1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52AB" w:rsidRPr="00A60A35" w:rsidRDefault="009640AF" w:rsidP="006A52AB">
      <w:pPr>
        <w:pStyle w:val="TableParagraph"/>
        <w:tabs>
          <w:tab w:val="left" w:pos="0"/>
        </w:tabs>
        <w:ind w:left="0" w:right="-7"/>
        <w:jc w:val="center"/>
        <w:rPr>
          <w:rFonts w:ascii="Calibri" w:hAnsi="Calibri" w:cs="Calibri"/>
          <w:b/>
          <w:sz w:val="24"/>
          <w:szCs w:val="24"/>
        </w:rPr>
      </w:pPr>
      <w:r w:rsidRPr="005A557E">
        <w:rPr>
          <w:rFonts w:asciiTheme="minorHAnsi" w:hAnsiTheme="minorHAnsi" w:cstheme="minorHAnsi"/>
          <w:b/>
          <w:sz w:val="24"/>
        </w:rPr>
        <w:t xml:space="preserve">DICHIARAZIONE DI IMPEGNO </w:t>
      </w:r>
      <w:r w:rsidR="006A52AB" w:rsidRPr="00A60A35">
        <w:rPr>
          <w:rFonts w:ascii="Calibri" w:hAnsi="Calibri" w:cs="Calibri"/>
          <w:b/>
          <w:sz w:val="24"/>
          <w:szCs w:val="24"/>
        </w:rPr>
        <w:t>“PONTE VERSO IL FUTURO”</w:t>
      </w:r>
    </w:p>
    <w:p w:rsidR="006A52AB" w:rsidRPr="00A60A35" w:rsidRDefault="006A52AB" w:rsidP="006A52AB">
      <w:pPr>
        <w:pStyle w:val="TableParagraph"/>
        <w:tabs>
          <w:tab w:val="left" w:pos="0"/>
        </w:tabs>
        <w:ind w:left="0" w:right="-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A60A35">
        <w:rPr>
          <w:rFonts w:ascii="Calibri" w:hAnsi="Calibri" w:cs="Calibri"/>
          <w:b/>
          <w:sz w:val="24"/>
          <w:szCs w:val="24"/>
        </w:rPr>
        <w:t xml:space="preserve">PROGETTO </w:t>
      </w:r>
      <w:r w:rsidRPr="00A60A35">
        <w:rPr>
          <w:rFonts w:asciiTheme="minorHAnsi" w:hAnsiTheme="minorHAnsi" w:cstheme="minorHAnsi"/>
          <w:b/>
          <w:sz w:val="24"/>
          <w:szCs w:val="24"/>
        </w:rPr>
        <w:t>10.1.6A-FSEPON-LO-2018-68</w:t>
      </w:r>
    </w:p>
    <w:p w:rsidR="006A52AB" w:rsidRPr="003A08A5" w:rsidRDefault="006A52AB" w:rsidP="006A52AB">
      <w:pPr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60A35">
        <w:rPr>
          <w:rFonts w:asciiTheme="minorHAnsi" w:hAnsiTheme="minorHAnsi" w:cstheme="minorHAnsi"/>
          <w:sz w:val="24"/>
          <w:szCs w:val="24"/>
        </w:rPr>
        <w:t xml:space="preserve">Avviso pubblico </w:t>
      </w:r>
      <w:proofErr w:type="spellStart"/>
      <w:r w:rsidRPr="00A60A35">
        <w:rPr>
          <w:rFonts w:asciiTheme="minorHAnsi" w:hAnsiTheme="minorHAnsi" w:cstheme="minorHAnsi"/>
          <w:sz w:val="24"/>
          <w:szCs w:val="24"/>
        </w:rPr>
        <w:t>prot</w:t>
      </w:r>
      <w:proofErr w:type="spellEnd"/>
      <w:r w:rsidRPr="00A60A35">
        <w:rPr>
          <w:rFonts w:asciiTheme="minorHAnsi" w:hAnsiTheme="minorHAnsi" w:cstheme="minorHAnsi"/>
          <w:sz w:val="24"/>
          <w:szCs w:val="24"/>
        </w:rPr>
        <w:t xml:space="preserve">. n. 2999 del 13/03/2017 “Orientamento formativo e </w:t>
      </w:r>
      <w:proofErr w:type="spellStart"/>
      <w:r w:rsidRPr="00A60A35">
        <w:rPr>
          <w:rFonts w:asciiTheme="minorHAnsi" w:hAnsiTheme="minorHAnsi" w:cstheme="minorHAnsi"/>
          <w:sz w:val="24"/>
          <w:szCs w:val="24"/>
        </w:rPr>
        <w:t>ri</w:t>
      </w:r>
      <w:proofErr w:type="spellEnd"/>
      <w:r w:rsidRPr="00A60A35">
        <w:rPr>
          <w:rFonts w:asciiTheme="minorHAnsi" w:hAnsiTheme="minorHAnsi" w:cstheme="minorHAnsi"/>
          <w:sz w:val="24"/>
          <w:szCs w:val="24"/>
        </w:rPr>
        <w:t>-orientamento”.</w:t>
      </w:r>
    </w:p>
    <w:p w:rsidR="00902F7E" w:rsidRPr="005A557E" w:rsidRDefault="00902F7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2F7E" w:rsidRPr="005A557E" w:rsidRDefault="00902F7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2F7E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Denominazione/ragione sociale _</w:t>
      </w:r>
      <w:r w:rsidR="00902F7E" w:rsidRPr="005A557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 </w:t>
      </w:r>
    </w:p>
    <w:p w:rsidR="00902F7E" w:rsidRPr="005A557E" w:rsidRDefault="00902F7E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 xml:space="preserve">codice fiscale </w:t>
      </w:r>
      <w:r w:rsidR="00353E98" w:rsidRPr="005A557E">
        <w:rPr>
          <w:rFonts w:asciiTheme="minorHAnsi" w:hAnsiTheme="minorHAnsi" w:cstheme="minorHAnsi"/>
          <w:sz w:val="22"/>
          <w:szCs w:val="22"/>
        </w:rPr>
        <w:t>- Partita IVA</w:t>
      </w:r>
      <w:r w:rsidRPr="005A557E">
        <w:rPr>
          <w:rFonts w:asciiTheme="minorHAnsi" w:hAnsiTheme="minorHAnsi" w:cstheme="minorHAnsi"/>
          <w:sz w:val="22"/>
          <w:szCs w:val="22"/>
        </w:rPr>
        <w:t>_____</w:t>
      </w:r>
      <w:r w:rsidR="00353E98" w:rsidRPr="005A557E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Pr="005A557E">
        <w:rPr>
          <w:rFonts w:asciiTheme="minorHAnsi" w:hAnsiTheme="minorHAnsi" w:cstheme="minorHAnsi"/>
          <w:sz w:val="22"/>
          <w:szCs w:val="22"/>
        </w:rPr>
        <w:t xml:space="preserve">___________________ </w:t>
      </w:r>
    </w:p>
    <w:p w:rsidR="00353E98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Indirizzo: ________________________________________________________________________________</w:t>
      </w:r>
    </w:p>
    <w:p w:rsidR="00353E98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CAP __________   Comune ____________________________________   Provincia ____________________</w:t>
      </w:r>
    </w:p>
    <w:p w:rsidR="00902F7E" w:rsidRPr="005A557E" w:rsidRDefault="00902F7E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recapito telefono fisso ______________________, recapito telefono cellulare ________________________</w:t>
      </w:r>
    </w:p>
    <w:p w:rsidR="00902F7E" w:rsidRPr="005A557E" w:rsidRDefault="00902F7E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indirizzo E-Mail (obbligatorio) _______________________________________________________________</w:t>
      </w:r>
    </w:p>
    <w:p w:rsidR="00902F7E" w:rsidRPr="005A557E" w:rsidRDefault="00353E98" w:rsidP="00EF2DB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557E">
        <w:rPr>
          <w:rFonts w:asciiTheme="minorHAnsi" w:hAnsiTheme="minorHAnsi" w:cstheme="minorHAnsi"/>
          <w:sz w:val="22"/>
          <w:szCs w:val="22"/>
        </w:rPr>
        <w:t>Rappresentante legale _____________________________________________________________________</w:t>
      </w:r>
    </w:p>
    <w:p w:rsidR="00983B33" w:rsidRDefault="00983B33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557E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A557E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7E">
        <w:rPr>
          <w:rFonts w:asciiTheme="minorHAnsi" w:hAnsiTheme="minorHAnsi" w:cstheme="minorHAnsi"/>
          <w:bCs/>
          <w:sz w:val="22"/>
          <w:szCs w:val="22"/>
        </w:rPr>
        <w:t>Il sottoscritto ____________________________________________________________________________</w:t>
      </w:r>
    </w:p>
    <w:p w:rsidR="005A557E" w:rsidRPr="005A557E" w:rsidRDefault="005A557E" w:rsidP="00EF2D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557E">
        <w:rPr>
          <w:rFonts w:asciiTheme="minorHAnsi" w:hAnsiTheme="minorHAnsi" w:cstheme="minorHAnsi"/>
          <w:sz w:val="24"/>
          <w:szCs w:val="24"/>
        </w:rPr>
        <w:t xml:space="preserve">nato a </w:t>
      </w:r>
      <w:r w:rsidRPr="005A557E">
        <w:rPr>
          <w:rFonts w:asciiTheme="minorHAnsi" w:hAnsiTheme="minorHAnsi" w:cstheme="minorHAnsi"/>
          <w:bCs/>
          <w:sz w:val="24"/>
          <w:szCs w:val="24"/>
        </w:rPr>
        <w:t xml:space="preserve">__________________________ </w:t>
      </w:r>
      <w:r w:rsidRPr="005A557E">
        <w:rPr>
          <w:rFonts w:asciiTheme="minorHAnsi" w:hAnsiTheme="minorHAnsi" w:cstheme="minorHAnsi"/>
          <w:sz w:val="24"/>
          <w:szCs w:val="24"/>
        </w:rPr>
        <w:t xml:space="preserve">il </w:t>
      </w:r>
      <w:r>
        <w:rPr>
          <w:rFonts w:asciiTheme="minorHAnsi" w:hAnsiTheme="minorHAnsi" w:cstheme="minorHAnsi"/>
          <w:sz w:val="24"/>
          <w:szCs w:val="24"/>
        </w:rPr>
        <w:t>________________ codice fiscale ___________________</w:t>
      </w:r>
    </w:p>
    <w:p w:rsidR="00A52005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57E">
        <w:rPr>
          <w:rFonts w:asciiTheme="minorHAnsi" w:hAnsiTheme="minorHAnsi" w:cstheme="minorHAnsi"/>
          <w:bCs/>
          <w:sz w:val="22"/>
          <w:szCs w:val="22"/>
        </w:rPr>
        <w:t>in qualità di rappresentante legale dell’ente ____________________________________________________</w:t>
      </w:r>
    </w:p>
    <w:p w:rsidR="005A557E" w:rsidRPr="005A557E" w:rsidRDefault="005A557E" w:rsidP="00EF2DB0">
      <w:pPr>
        <w:adjustRightInd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partner dell’istituto Comprensivo di Esine, in relazione al finanziamento del progetto “</w:t>
      </w:r>
      <w:r w:rsidR="006A52AB">
        <w:rPr>
          <w:rFonts w:asciiTheme="minorHAnsi" w:hAnsiTheme="minorHAnsi" w:cstheme="minorHAnsi"/>
          <w:bCs/>
          <w:sz w:val="22"/>
          <w:szCs w:val="22"/>
        </w:rPr>
        <w:t>Ponte verso il futuro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PON-FSE Avviso MIUR </w:t>
      </w:r>
      <w:r w:rsidR="006A52AB">
        <w:rPr>
          <w:rFonts w:asciiTheme="minorHAnsi" w:hAnsiTheme="minorHAnsi" w:cstheme="minorHAnsi"/>
          <w:bCs/>
          <w:sz w:val="22"/>
          <w:szCs w:val="22"/>
        </w:rPr>
        <w:t>2999/2017</w:t>
      </w:r>
    </w:p>
    <w:p w:rsidR="00A52005" w:rsidRPr="005A557E" w:rsidRDefault="00A52005" w:rsidP="005A557E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83B33" w:rsidRPr="00D56D1B" w:rsidRDefault="005A557E" w:rsidP="005A557E">
      <w:pPr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5A557E" w:rsidRDefault="005A557E" w:rsidP="005A557E">
      <w:pPr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</w:t>
      </w:r>
      <w:r w:rsidR="006A52AB">
        <w:rPr>
          <w:rFonts w:ascii="Calibri" w:hAnsi="Calibri" w:cs="Calibri"/>
          <w:iCs/>
          <w:color w:val="auto"/>
          <w:sz w:val="22"/>
          <w:szCs w:val="22"/>
          <w:lang w:val="it-IT"/>
        </w:rPr>
        <w:t>2999/2017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>e condizioni indicate nella determina (</w:t>
      </w:r>
      <w:proofErr w:type="spellStart"/>
      <w:r>
        <w:rPr>
          <w:rFonts w:ascii="Calibri" w:hAnsi="Calibri" w:cs="Calibri"/>
          <w:sz w:val="22"/>
          <w:szCs w:val="22"/>
        </w:rPr>
        <w:t>prot</w:t>
      </w:r>
      <w:proofErr w:type="spellEnd"/>
      <w:r>
        <w:rPr>
          <w:rFonts w:ascii="Calibri" w:hAnsi="Calibri" w:cs="Calibri"/>
          <w:sz w:val="22"/>
          <w:szCs w:val="22"/>
        </w:rPr>
        <w:t xml:space="preserve">. n. </w:t>
      </w:r>
      <w:r w:rsidRPr="00185DFE">
        <w:rPr>
          <w:rFonts w:asciiTheme="minorHAnsi" w:hAnsiTheme="minorHAnsi" w:cstheme="minorHAnsi"/>
          <w:sz w:val="22"/>
          <w:szCs w:val="22"/>
        </w:rPr>
        <w:t xml:space="preserve">n. </w:t>
      </w:r>
      <w:r w:rsidR="00987F09">
        <w:rPr>
          <w:rFonts w:asciiTheme="minorHAnsi" w:hAnsiTheme="minorHAnsi" w:cstheme="minorHAnsi"/>
          <w:sz w:val="22"/>
          <w:szCs w:val="22"/>
        </w:rPr>
        <w:t>1908</w:t>
      </w:r>
      <w:r w:rsidRPr="00185DFE">
        <w:rPr>
          <w:rFonts w:asciiTheme="minorHAnsi" w:hAnsiTheme="minorHAnsi" w:cstheme="minorHAnsi"/>
          <w:sz w:val="22"/>
          <w:szCs w:val="22"/>
        </w:rPr>
        <w:t>/IV.5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e nell</w:t>
      </w:r>
      <w:r w:rsidRPr="00185DFE">
        <w:rPr>
          <w:rFonts w:ascii="Calibri" w:hAnsi="Calibri" w:cs="Calibri"/>
          <w:sz w:val="22"/>
          <w:szCs w:val="22"/>
        </w:rPr>
        <w:t xml:space="preserve">’avviso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 w:rsidRPr="00185DFE">
        <w:rPr>
          <w:rFonts w:ascii="Calibri" w:hAnsi="Calibri" w:cs="Calibri"/>
          <w:sz w:val="22"/>
          <w:szCs w:val="22"/>
        </w:rPr>
        <w:t>prot</w:t>
      </w:r>
      <w:proofErr w:type="spellEnd"/>
      <w:r w:rsidRPr="00185DFE">
        <w:rPr>
          <w:rFonts w:asciiTheme="minorHAnsi" w:hAnsiTheme="minorHAnsi" w:cstheme="minorHAnsi"/>
          <w:sz w:val="22"/>
          <w:szCs w:val="22"/>
        </w:rPr>
        <w:t xml:space="preserve">. n. </w:t>
      </w:r>
      <w:r w:rsidR="00987F09">
        <w:rPr>
          <w:rFonts w:asciiTheme="minorHAnsi" w:hAnsiTheme="minorHAnsi" w:cstheme="minorHAnsi"/>
          <w:sz w:val="22"/>
          <w:szCs w:val="22"/>
        </w:rPr>
        <w:t>1909</w:t>
      </w:r>
      <w:r w:rsidRPr="00185DFE">
        <w:rPr>
          <w:rFonts w:asciiTheme="minorHAnsi" w:hAnsiTheme="minorHAnsi" w:cstheme="minorHAnsi"/>
          <w:sz w:val="22"/>
          <w:szCs w:val="22"/>
        </w:rPr>
        <w:t>/IV.5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="00987F09">
        <w:rPr>
          <w:rFonts w:asciiTheme="minorHAnsi" w:hAnsiTheme="minorHAnsi" w:cstheme="minorHAnsi"/>
          <w:sz w:val="22"/>
          <w:szCs w:val="22"/>
        </w:rPr>
        <w:t>25/09</w:t>
      </w:r>
      <w:r>
        <w:rPr>
          <w:rFonts w:asciiTheme="minorHAnsi" w:hAnsiTheme="minorHAnsi" w:cstheme="minorHAnsi"/>
          <w:sz w:val="22"/>
          <w:szCs w:val="22"/>
        </w:rPr>
        <w:t>/2018)</w:t>
      </w:r>
      <w:r w:rsidR="00987F09">
        <w:rPr>
          <w:rFonts w:asciiTheme="minorHAnsi" w:hAnsiTheme="minorHAnsi" w:cstheme="minorHAnsi"/>
          <w:sz w:val="22"/>
          <w:szCs w:val="22"/>
        </w:rPr>
        <w:t xml:space="preserve"> </w:t>
      </w:r>
      <w:r w:rsidRPr="00185DFE">
        <w:rPr>
          <w:rFonts w:ascii="Calibri" w:hAnsi="Calibri" w:cs="Calibri"/>
          <w:sz w:val="22"/>
          <w:szCs w:val="22"/>
        </w:rPr>
        <w:t xml:space="preserve">di selezione </w:t>
      </w:r>
      <w:r w:rsidR="00987F09">
        <w:rPr>
          <w:rFonts w:ascii="Calibri" w:hAnsi="Calibri" w:cs="Calibri"/>
          <w:sz w:val="22"/>
          <w:szCs w:val="22"/>
        </w:rPr>
        <w:t xml:space="preserve">esperti esterni per l’affidamento a soggetti giuridici per percorso formativo </w:t>
      </w:r>
      <w:r w:rsidRPr="00185DFE">
        <w:rPr>
          <w:rFonts w:ascii="Calibri" w:hAnsi="Calibri" w:cs="Calibri"/>
          <w:sz w:val="22"/>
          <w:szCs w:val="22"/>
        </w:rPr>
        <w:t xml:space="preserve">per l’attuazione del </w:t>
      </w:r>
      <w:bookmarkStart w:id="0" w:name="_GoBack"/>
      <w:r w:rsidRPr="00987F09">
        <w:rPr>
          <w:rFonts w:ascii="Calibri" w:hAnsi="Calibri" w:cs="Calibri"/>
          <w:sz w:val="22"/>
          <w:szCs w:val="22"/>
        </w:rPr>
        <w:t xml:space="preserve">progetto </w:t>
      </w:r>
      <w:r w:rsidR="00987F09" w:rsidRPr="00987F09">
        <w:rPr>
          <w:rFonts w:asciiTheme="minorHAnsi" w:hAnsiTheme="minorHAnsi" w:cstheme="minorHAnsi"/>
          <w:sz w:val="22"/>
          <w:szCs w:val="22"/>
        </w:rPr>
        <w:t>10.1.6A-FSEPON-LO-2018-68</w:t>
      </w:r>
      <w:r w:rsidR="00987F09" w:rsidRPr="00987F09">
        <w:rPr>
          <w:rFonts w:asciiTheme="minorHAnsi" w:hAnsiTheme="minorHAnsi" w:cstheme="minorHAnsi"/>
          <w:sz w:val="22"/>
          <w:szCs w:val="22"/>
        </w:rPr>
        <w:t>;</w:t>
      </w:r>
      <w:bookmarkEnd w:id="0"/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</w:p>
    <w:p w:rsidR="005A557E" w:rsidRPr="00185DFE" w:rsidRDefault="00185DFE" w:rsidP="00185DFE">
      <w:pPr>
        <w:pStyle w:val="Paragrafoelenco"/>
        <w:adjustRightInd w:val="0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</w:t>
      </w:r>
      <w:r w:rsidRPr="00185DFE">
        <w:rPr>
          <w:rFonts w:asciiTheme="minorHAnsi" w:hAnsiTheme="minorHAnsi" w:cstheme="minorHAnsi"/>
          <w:bCs/>
          <w:sz w:val="22"/>
          <w:szCs w:val="22"/>
        </w:rPr>
        <w:t>_____</w:t>
      </w:r>
      <w:r>
        <w:rPr>
          <w:rFonts w:asciiTheme="minorHAnsi" w:hAnsiTheme="minorHAnsi" w:cstheme="minorHAnsi"/>
          <w:bCs/>
          <w:sz w:val="22"/>
          <w:szCs w:val="22"/>
        </w:rPr>
        <w:t>_________________</w:t>
      </w:r>
    </w:p>
    <w:p w:rsidR="00A52005" w:rsidRPr="00185DFE" w:rsidRDefault="00A52005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53E98" w:rsidRPr="00185DFE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copia del documento di identità in corso di validità del rappresentante legale.</w:t>
      </w: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85DFE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7A" w:rsidRDefault="00B74A7A">
      <w:r>
        <w:separator/>
      </w:r>
    </w:p>
  </w:endnote>
  <w:endnote w:type="continuationSeparator" w:id="0">
    <w:p w:rsidR="00B74A7A" w:rsidRDefault="00B7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7A" w:rsidRDefault="00B74A7A">
      <w:r>
        <w:separator/>
      </w:r>
    </w:p>
  </w:footnote>
  <w:footnote w:type="continuationSeparator" w:id="0">
    <w:p w:rsidR="00B74A7A" w:rsidRDefault="00B7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7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8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6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2"/>
  </w:num>
  <w:num w:numId="21">
    <w:abstractNumId w:val="25"/>
  </w:num>
  <w:num w:numId="22">
    <w:abstractNumId w:val="20"/>
  </w:num>
  <w:num w:numId="23">
    <w:abstractNumId w:val="24"/>
  </w:num>
  <w:num w:numId="24">
    <w:abstractNumId w:val="30"/>
  </w:num>
  <w:num w:numId="25">
    <w:abstractNumId w:val="31"/>
  </w:num>
  <w:num w:numId="26">
    <w:abstractNumId w:val="5"/>
  </w:num>
  <w:num w:numId="27">
    <w:abstractNumId w:val="29"/>
  </w:num>
  <w:num w:numId="28">
    <w:abstractNumId w:val="32"/>
  </w:num>
  <w:num w:numId="29">
    <w:abstractNumId w:val="16"/>
  </w:num>
  <w:num w:numId="30">
    <w:abstractNumId w:val="6"/>
  </w:num>
  <w:num w:numId="31">
    <w:abstractNumId w:val="23"/>
  </w:num>
  <w:num w:numId="32">
    <w:abstractNumId w:val="2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30B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247DD-FC94-480B-B235-3CD69092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2215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9</cp:revision>
  <cp:lastPrinted>2017-06-26T16:19:00Z</cp:lastPrinted>
  <dcterms:created xsi:type="dcterms:W3CDTF">2018-01-16T13:44:00Z</dcterms:created>
  <dcterms:modified xsi:type="dcterms:W3CDTF">2018-09-26T17:24:00Z</dcterms:modified>
</cp:coreProperties>
</file>