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Pr="00256029" w:rsidRDefault="00902F7E" w:rsidP="00902F7E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256029">
        <w:rPr>
          <w:rFonts w:ascii="Calibri" w:hAnsi="Calibri" w:cs="Calibri"/>
          <w:sz w:val="22"/>
          <w:szCs w:val="22"/>
          <w:u w:val="single"/>
        </w:rPr>
        <w:t>Allegato 1</w:t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902F7E" w:rsidRPr="00A60A35" w:rsidRDefault="00902F7E" w:rsidP="00902F7E">
      <w:pPr>
        <w:pStyle w:val="TableParagraph"/>
        <w:tabs>
          <w:tab w:val="left" w:pos="0"/>
        </w:tabs>
        <w:ind w:left="0" w:right="-7"/>
        <w:jc w:val="center"/>
        <w:rPr>
          <w:rFonts w:ascii="Calibri" w:hAnsi="Calibri" w:cs="Calibri"/>
          <w:b/>
          <w:sz w:val="24"/>
          <w:szCs w:val="24"/>
        </w:rPr>
      </w:pPr>
      <w:r w:rsidRPr="00A60A35">
        <w:rPr>
          <w:rFonts w:ascii="Calibri" w:hAnsi="Calibri" w:cs="Calibri"/>
          <w:b/>
          <w:sz w:val="24"/>
          <w:szCs w:val="24"/>
        </w:rPr>
        <w:t>CANDIDATURA INERENTE L’AVVISO PUBBLICO “</w:t>
      </w:r>
      <w:r w:rsidR="00A60A35" w:rsidRPr="00A60A35">
        <w:rPr>
          <w:rFonts w:ascii="Calibri" w:hAnsi="Calibri" w:cs="Calibri"/>
          <w:b/>
          <w:sz w:val="24"/>
          <w:szCs w:val="24"/>
        </w:rPr>
        <w:t>PONTE VERSO IL FUTURO</w:t>
      </w:r>
      <w:r w:rsidRPr="00A60A35">
        <w:rPr>
          <w:rFonts w:ascii="Calibri" w:hAnsi="Calibri" w:cs="Calibri"/>
          <w:b/>
          <w:sz w:val="24"/>
          <w:szCs w:val="24"/>
        </w:rPr>
        <w:t>”</w:t>
      </w:r>
    </w:p>
    <w:p w:rsidR="00902F7E" w:rsidRPr="00A60A35" w:rsidRDefault="00902F7E" w:rsidP="00902F7E">
      <w:pPr>
        <w:pStyle w:val="TableParagraph"/>
        <w:tabs>
          <w:tab w:val="left" w:pos="0"/>
        </w:tabs>
        <w:ind w:left="0" w:right="-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A60A35">
        <w:rPr>
          <w:rFonts w:ascii="Calibri" w:hAnsi="Calibri" w:cs="Calibri"/>
          <w:b/>
          <w:sz w:val="24"/>
          <w:szCs w:val="24"/>
        </w:rPr>
        <w:t xml:space="preserve">PROGETTO </w:t>
      </w:r>
      <w:r w:rsidR="00A60A35" w:rsidRPr="00A60A35">
        <w:rPr>
          <w:rFonts w:asciiTheme="minorHAnsi" w:hAnsiTheme="minorHAnsi" w:cstheme="minorHAnsi"/>
          <w:b/>
          <w:sz w:val="24"/>
          <w:szCs w:val="24"/>
        </w:rPr>
        <w:t>10.1.6A-FSEPON-LO-2018-68</w:t>
      </w:r>
    </w:p>
    <w:p w:rsidR="00A60A35" w:rsidRPr="003A08A5" w:rsidRDefault="00A60A35" w:rsidP="00A60A35">
      <w:pPr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60A35">
        <w:rPr>
          <w:rFonts w:asciiTheme="minorHAnsi" w:hAnsiTheme="minorHAnsi" w:cstheme="minorHAnsi"/>
          <w:sz w:val="24"/>
          <w:szCs w:val="24"/>
        </w:rPr>
        <w:t xml:space="preserve">Avviso pubblico </w:t>
      </w:r>
      <w:proofErr w:type="spellStart"/>
      <w:r w:rsidRPr="00A60A35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A60A35">
        <w:rPr>
          <w:rFonts w:asciiTheme="minorHAnsi" w:hAnsiTheme="minorHAnsi" w:cstheme="minorHAnsi"/>
          <w:sz w:val="24"/>
          <w:szCs w:val="24"/>
        </w:rPr>
        <w:t xml:space="preserve">. n. 2999 del 13/03/2017 “Orientamento formativo e </w:t>
      </w:r>
      <w:proofErr w:type="spellStart"/>
      <w:r w:rsidRPr="00A60A35">
        <w:rPr>
          <w:rFonts w:asciiTheme="minorHAnsi" w:hAnsiTheme="minorHAnsi" w:cstheme="minorHAnsi"/>
          <w:sz w:val="24"/>
          <w:szCs w:val="24"/>
        </w:rPr>
        <w:t>ri</w:t>
      </w:r>
      <w:proofErr w:type="spellEnd"/>
      <w:r w:rsidRPr="00A60A35">
        <w:rPr>
          <w:rFonts w:asciiTheme="minorHAnsi" w:hAnsiTheme="minorHAnsi" w:cstheme="minorHAnsi"/>
          <w:sz w:val="24"/>
          <w:szCs w:val="24"/>
        </w:rPr>
        <w:t>-orientamento”.</w:t>
      </w:r>
    </w:p>
    <w:p w:rsidR="00902F7E" w:rsidRDefault="00902F7E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902F7E" w:rsidRPr="00670932" w:rsidRDefault="00902F7E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902F7E" w:rsidRPr="00670932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="00902F7E" w:rsidRPr="00670932">
        <w:rPr>
          <w:rFonts w:ascii="Calibri" w:hAnsi="Calibri" w:cs="Calibri"/>
          <w:sz w:val="22"/>
          <w:szCs w:val="22"/>
        </w:rPr>
        <w:t>______</w:t>
      </w:r>
      <w:r w:rsidR="00902F7E">
        <w:rPr>
          <w:rFonts w:ascii="Calibri" w:hAnsi="Calibri" w:cs="Calibri"/>
          <w:sz w:val="22"/>
          <w:szCs w:val="22"/>
        </w:rPr>
        <w:t>_______</w:t>
      </w:r>
      <w:r w:rsidR="00902F7E"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codice fiscale </w:t>
      </w:r>
      <w:r w:rsidR="00353E98">
        <w:rPr>
          <w:rFonts w:ascii="Calibri" w:hAnsi="Calibri" w:cs="Calibri"/>
          <w:sz w:val="22"/>
          <w:szCs w:val="22"/>
        </w:rPr>
        <w:t>- Partita IVA</w:t>
      </w:r>
      <w:r w:rsidRPr="00670932">
        <w:rPr>
          <w:rFonts w:ascii="Calibri" w:hAnsi="Calibri" w:cs="Calibri"/>
          <w:sz w:val="22"/>
          <w:szCs w:val="22"/>
        </w:rPr>
        <w:t>_____</w:t>
      </w:r>
      <w:r w:rsidR="00353E98">
        <w:rPr>
          <w:rFonts w:ascii="Calibri" w:hAnsi="Calibri" w:cs="Calibri"/>
          <w:sz w:val="22"/>
          <w:szCs w:val="22"/>
        </w:rPr>
        <w:t>___________________________________________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02F7E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Attività per le quali è coinvolto nell’ambito del progetto (indicare modulo):</w:t>
      </w:r>
    </w:p>
    <w:p w:rsidR="00353E98" w:rsidRPr="00670932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353E98" w:rsidRDefault="00353E98" w:rsidP="00353E98">
      <w:pPr>
        <w:rPr>
          <w:rFonts w:asciiTheme="minorHAnsi" w:hAnsiTheme="minorHAnsi" w:cstheme="minorHAnsi"/>
          <w:noProof/>
          <w:sz w:val="24"/>
        </w:rPr>
      </w:pPr>
      <w:r w:rsidRPr="00353E98">
        <w:rPr>
          <w:rFonts w:asciiTheme="minorHAnsi" w:hAnsiTheme="minorHAnsi" w:cstheme="minorHAnsi"/>
          <w:b/>
          <w:noProof/>
          <w:sz w:val="24"/>
        </w:rPr>
        <w:t>Esperienze maturale</w:t>
      </w:r>
      <w:r>
        <w:rPr>
          <w:rFonts w:asciiTheme="minorHAnsi" w:hAnsiTheme="minorHAnsi" w:cstheme="minorHAnsi"/>
          <w:noProof/>
          <w:sz w:val="24"/>
        </w:rPr>
        <w:t xml:space="preserve"> (max 1500 caratteri spazi inclusi)</w:t>
      </w:r>
    </w:p>
    <w:p w:rsidR="00983B33" w:rsidRPr="00A60A35" w:rsidRDefault="00A60A35" w:rsidP="00983B33">
      <w:pPr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60A35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ore per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alunni coinvolti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CF" w:rsidRDefault="007231CF">
      <w:r>
        <w:separator/>
      </w:r>
    </w:p>
  </w:endnote>
  <w:endnote w:type="continuationSeparator" w:id="0">
    <w:p w:rsidR="007231CF" w:rsidRDefault="0072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0A3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CF" w:rsidRDefault="007231CF">
      <w:r>
        <w:separator/>
      </w:r>
    </w:p>
  </w:footnote>
  <w:footnote w:type="continuationSeparator" w:id="0">
    <w:p w:rsidR="007231CF" w:rsidRDefault="0072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37E6C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3CE8-AA90-4615-A5AB-7CA3DF91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3056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10</cp:revision>
  <cp:lastPrinted>2017-06-26T16:19:00Z</cp:lastPrinted>
  <dcterms:created xsi:type="dcterms:W3CDTF">2018-01-16T09:43:00Z</dcterms:created>
  <dcterms:modified xsi:type="dcterms:W3CDTF">2018-09-26T17:21:00Z</dcterms:modified>
</cp:coreProperties>
</file>