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7E" w:rsidRPr="00256029" w:rsidRDefault="00902F7E" w:rsidP="00902F7E">
      <w:pPr>
        <w:jc w:val="right"/>
        <w:rPr>
          <w:rFonts w:ascii="Calibri" w:hAnsi="Calibri" w:cs="Calibri"/>
          <w:sz w:val="22"/>
          <w:szCs w:val="22"/>
          <w:u w:val="single"/>
        </w:rPr>
      </w:pPr>
      <w:r w:rsidRPr="00256029">
        <w:rPr>
          <w:rFonts w:ascii="Calibri" w:hAnsi="Calibri" w:cs="Calibri"/>
          <w:sz w:val="22"/>
          <w:szCs w:val="22"/>
          <w:u w:val="single"/>
        </w:rPr>
        <w:t xml:space="preserve">Allegato </w:t>
      </w:r>
      <w:r w:rsidR="00F73553">
        <w:rPr>
          <w:rFonts w:ascii="Calibri" w:hAnsi="Calibri" w:cs="Calibri"/>
          <w:sz w:val="22"/>
          <w:szCs w:val="22"/>
          <w:u w:val="single"/>
        </w:rPr>
        <w:t>3</w:t>
      </w:r>
    </w:p>
    <w:p w:rsidR="00256029" w:rsidRDefault="00256029" w:rsidP="00902F7E">
      <w:pPr>
        <w:jc w:val="right"/>
        <w:rPr>
          <w:rFonts w:ascii="Calibri" w:hAnsi="Calibri" w:cs="Calibri"/>
          <w:b/>
          <w:sz w:val="22"/>
          <w:szCs w:val="22"/>
        </w:rPr>
      </w:pPr>
    </w:p>
    <w:p w:rsidR="0025009D" w:rsidRDefault="00F73553" w:rsidP="00F73553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PROPOSTA PROGETTUALE </w:t>
      </w:r>
    </w:p>
    <w:p w:rsidR="0025009D" w:rsidRPr="0025009D" w:rsidRDefault="0025009D" w:rsidP="0025009D">
      <w:pPr>
        <w:widowControl w:val="0"/>
        <w:suppressAutoHyphens/>
        <w:jc w:val="center"/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</w:pPr>
      <w:r w:rsidRPr="0025009D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25009D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 xml:space="preserve">rogetto </w:t>
      </w:r>
      <w:r w:rsidR="00DD7BD7" w:rsidRPr="00F7105B">
        <w:rPr>
          <w:rFonts w:ascii="Calibri" w:hAnsi="Calibri" w:cs="Calibri"/>
          <w:b/>
          <w:sz w:val="22"/>
          <w:szCs w:val="22"/>
          <w:u w:val="single"/>
        </w:rPr>
        <w:t>“</w:t>
      </w:r>
      <w:r w:rsidR="001F6CA8">
        <w:rPr>
          <w:rFonts w:ascii="Calibri" w:hAnsi="Calibri" w:cs="Calibri"/>
          <w:b/>
          <w:sz w:val="22"/>
          <w:szCs w:val="22"/>
          <w:u w:val="single"/>
        </w:rPr>
        <w:t>Cresco, imparo e scelgo</w:t>
      </w:r>
      <w:r w:rsidR="00DD7BD7" w:rsidRPr="00F7105B">
        <w:rPr>
          <w:rFonts w:ascii="Calibri" w:hAnsi="Calibri" w:cs="Calibri"/>
          <w:b/>
          <w:sz w:val="22"/>
          <w:szCs w:val="22"/>
          <w:u w:val="single"/>
        </w:rPr>
        <w:t>”</w:t>
      </w:r>
      <w:r w:rsidRPr="0025009D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 xml:space="preserve"> codice </w:t>
      </w:r>
      <w:r w:rsidR="001F6CA8" w:rsidRPr="00F67ACC">
        <w:rPr>
          <w:rFonts w:ascii="Calibri" w:hAnsi="Calibri" w:cs="Calibri"/>
          <w:b/>
          <w:sz w:val="22"/>
          <w:szCs w:val="22"/>
        </w:rPr>
        <w:t>10.2.2A-FSEPON-LO-2017-200</w:t>
      </w:r>
      <w:r w:rsidR="001F6CA8" w:rsidRPr="0025009D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 xml:space="preserve"> </w:t>
      </w:r>
      <w:r w:rsidRPr="0025009D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 xml:space="preserve">(scuola </w:t>
      </w:r>
      <w:r w:rsidR="00DD7BD7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>del</w:t>
      </w:r>
      <w:r w:rsidR="001F6CA8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 xml:space="preserve"> primo ciclo</w:t>
      </w:r>
      <w:bookmarkStart w:id="0" w:name="_GoBack"/>
      <w:bookmarkEnd w:id="0"/>
      <w:r w:rsidRPr="0025009D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>)</w:t>
      </w:r>
    </w:p>
    <w:p w:rsidR="0025009D" w:rsidRPr="007C0CA9" w:rsidRDefault="0025009D" w:rsidP="0025009D">
      <w:pPr>
        <w:widowControl w:val="0"/>
        <w:suppressAutoHyphens/>
        <w:jc w:val="both"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  <w:t>Avviso pubblico prot. n. 1953 del 21/02/2017 “Potenziamento delle competenze di base in chiave innovativa, a supporto dell’offerta formativa”.</w:t>
      </w:r>
    </w:p>
    <w:p w:rsidR="00DD7BD7" w:rsidRDefault="00DD7BD7" w:rsidP="00DD7BD7">
      <w:pPr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F73553" w:rsidRDefault="00F73553" w:rsidP="00F73553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ARTICOLAZIONE DELL’INTERVENTO PROPOSTO</w:t>
      </w:r>
    </w:p>
    <w:p w:rsidR="00F73553" w:rsidRDefault="00F73553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25009D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Numero ore 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Descrizione sintetica del modulo e obiettivi specifici: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finalità e contenuti del modulo evidenziando i principali obiettivi specifici perseguiti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Destinatari: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individuare la natura e il numero dei destinatari evidenziando le motivazioni di coinvolgimento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EB2F2D" w:rsidP="0025009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Fasi realizzative: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l’articolazione delle attività, i contenuti e i risultati attesi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(max </w:t>
            </w:r>
            <w:r w:rsidR="0025009D">
              <w:rPr>
                <w:rFonts w:asciiTheme="minorHAnsi" w:hAnsiTheme="minorHAnsi" w:cstheme="minorHAnsi"/>
                <w:noProof/>
                <w:sz w:val="22"/>
                <w:szCs w:val="22"/>
              </w:rPr>
              <w:t>1000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Durata e articolazione temporale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durata del modulo, numero di ore dedicate, aperture settimanali della scuola, numero di uscite, mesi prevalenti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Beni e attrezzature: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la tipologia e le caratteristiche dei beni necessari alla realizzazione delle attività previste dal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500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301E" w:rsidRPr="00A52005" w:rsidTr="00A52005">
        <w:tc>
          <w:tcPr>
            <w:tcW w:w="2835" w:type="dxa"/>
          </w:tcPr>
          <w:p w:rsidR="0010301E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Sostenibilità e replicabilità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i principali elementi di sostenibilità e replicabilità del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1500 caratteri spazi inclusi)</w:t>
            </w:r>
          </w:p>
        </w:tc>
        <w:tc>
          <w:tcPr>
            <w:tcW w:w="6803" w:type="dxa"/>
          </w:tcPr>
          <w:p w:rsidR="0010301E" w:rsidRPr="00A52005" w:rsidRDefault="0010301E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10301E" w:rsidP="0025009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Originalità delle attività ad approcci metodologici innovativi: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caratteristiche organizzative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e peculiarità del modulo evidenziando i principali elementi di originalità e di innovazione dei metodi e strumenti impiegati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(max </w:t>
            </w:r>
            <w:r w:rsidR="0025009D">
              <w:rPr>
                <w:rFonts w:asciiTheme="minorHAnsi" w:hAnsiTheme="minorHAnsi" w:cstheme="minorHAnsi"/>
                <w:noProof/>
                <w:sz w:val="22"/>
                <w:szCs w:val="22"/>
              </w:rPr>
              <w:t>1000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caratteri spazi inclusi)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EB2F2D" w:rsidRPr="00A52005" w:rsidRDefault="00A60A35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  </w:t>
            </w: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Gruppo di lavoro: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le professionalità che si intende impiegare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EB2F2D" w:rsidRPr="00A52005" w:rsidRDefault="00A60A35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53E98" w:rsidRDefault="00A60A3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:rsidR="00A52005" w:rsidRPr="002C31C7" w:rsidRDefault="00A5200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  <w:r w:rsidRPr="00A52005">
        <w:rPr>
          <w:rFonts w:asciiTheme="minorHAnsi" w:hAnsiTheme="minorHAnsi" w:cstheme="minorHAnsi"/>
          <w:b/>
          <w:noProof/>
          <w:sz w:val="24"/>
        </w:rPr>
        <w:t>PIANO DEI COSTI</w:t>
      </w: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6803"/>
        <w:gridCol w:w="2835"/>
      </w:tblGrid>
      <w:tr w:rsidR="00A52005" w:rsidTr="00A52005">
        <w:tc>
          <w:tcPr>
            <w:tcW w:w="6803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Costi diretti realizzazione</w:t>
            </w:r>
          </w:p>
        </w:tc>
        <w:tc>
          <w:tcPr>
            <w:tcW w:w="2835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Importo (euro)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F73553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Collaborazioni professionali docenti </w:t>
            </w:r>
            <w:r w:rsidR="00F73553">
              <w:rPr>
                <w:rFonts w:asciiTheme="minorHAnsi" w:hAnsiTheme="minorHAnsi" w:cstheme="minorHAnsi"/>
                <w:noProof/>
                <w:sz w:val="22"/>
              </w:rPr>
              <w:t xml:space="preserve">interni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(max euro 70,00/ora)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materiale di consumo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per l’attività programmata</w:t>
            </w:r>
          </w:p>
        </w:tc>
        <w:tc>
          <w:tcPr>
            <w:tcW w:w="2835" w:type="dxa"/>
          </w:tcPr>
          <w:p w:rsidR="00A5200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25009D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attrezzature per l’attività programmata (eventuale noleggio/ comodat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>o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>gratuito</w:t>
            </w:r>
            <w:r>
              <w:rPr>
                <w:rFonts w:asciiTheme="minorHAnsi" w:hAnsiTheme="minorHAnsi" w:cstheme="minorHAnsi"/>
                <w:noProof/>
                <w:sz w:val="22"/>
              </w:rPr>
              <w:t>/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 xml:space="preserve">oneroso, </w:t>
            </w:r>
            <w:r>
              <w:rPr>
                <w:rFonts w:asciiTheme="minorHAnsi" w:hAnsiTheme="minorHAnsi" w:cstheme="minorHAnsi"/>
                <w:noProof/>
                <w:sz w:val="22"/>
              </w:rPr>
              <w:t>…)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 </w:t>
            </w:r>
          </w:p>
          <w:p w:rsidR="00A60A3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TOTALE REALIZZAZIONE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</w:tbl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Pr="00670932" w:rsidRDefault="00A52005" w:rsidP="00A52005">
      <w:pPr>
        <w:jc w:val="both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Data 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  <w:t xml:space="preserve">                 Firma 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</w:t>
      </w:r>
    </w:p>
    <w:p w:rsidR="00A52005" w:rsidRPr="00A52005" w:rsidRDefault="00A52005" w:rsidP="00A52005">
      <w:pPr>
        <w:rPr>
          <w:rFonts w:asciiTheme="minorHAnsi" w:hAnsiTheme="minorHAnsi" w:cstheme="minorHAnsi"/>
          <w:noProof/>
          <w:sz w:val="22"/>
        </w:rPr>
      </w:pPr>
    </w:p>
    <w:sectPr w:rsidR="00A52005" w:rsidRPr="00A52005" w:rsidSect="00616AEF">
      <w:footerReference w:type="even" r:id="rId8"/>
      <w:footerReference w:type="default" r:id="rId9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45" w:rsidRDefault="00665645">
      <w:r>
        <w:separator/>
      </w:r>
    </w:p>
  </w:endnote>
  <w:endnote w:type="continuationSeparator" w:id="0">
    <w:p w:rsidR="00665645" w:rsidRDefault="0066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F6CA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45" w:rsidRDefault="00665645">
      <w:r>
        <w:separator/>
      </w:r>
    </w:p>
  </w:footnote>
  <w:footnote w:type="continuationSeparator" w:id="0">
    <w:p w:rsidR="00665645" w:rsidRDefault="00665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6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4"/>
  </w:num>
  <w:num w:numId="22">
    <w:abstractNumId w:val="20"/>
  </w:num>
  <w:num w:numId="23">
    <w:abstractNumId w:val="23"/>
  </w:num>
  <w:num w:numId="24">
    <w:abstractNumId w:val="28"/>
  </w:num>
  <w:num w:numId="25">
    <w:abstractNumId w:val="29"/>
  </w:num>
  <w:num w:numId="26">
    <w:abstractNumId w:val="5"/>
  </w:num>
  <w:num w:numId="27">
    <w:abstractNumId w:val="27"/>
  </w:num>
  <w:num w:numId="28">
    <w:abstractNumId w:val="30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06A7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1F6CA8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009D"/>
    <w:rsid w:val="0025352F"/>
    <w:rsid w:val="002539BB"/>
    <w:rsid w:val="00256029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65645"/>
    <w:rsid w:val="006761FD"/>
    <w:rsid w:val="0067699A"/>
    <w:rsid w:val="0068062A"/>
    <w:rsid w:val="00683118"/>
    <w:rsid w:val="00692070"/>
    <w:rsid w:val="006A149B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31CF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5002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3B33"/>
    <w:rsid w:val="0098483C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0A35"/>
    <w:rsid w:val="00A6464D"/>
    <w:rsid w:val="00A727A8"/>
    <w:rsid w:val="00A76733"/>
    <w:rsid w:val="00A90F34"/>
    <w:rsid w:val="00A91C14"/>
    <w:rsid w:val="00AA6CCD"/>
    <w:rsid w:val="00AB3F38"/>
    <w:rsid w:val="00AC3B95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09CD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BD7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645F8"/>
    <w:rsid w:val="00F73553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343A9"/>
  <w15:docId w15:val="{849E7EAF-508D-4EDE-A7B3-7840D851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74777-5D2F-497F-9860-AC7DC6B4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2133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5</cp:revision>
  <cp:lastPrinted>2017-06-26T16:19:00Z</cp:lastPrinted>
  <dcterms:created xsi:type="dcterms:W3CDTF">2018-12-10T13:54:00Z</dcterms:created>
  <dcterms:modified xsi:type="dcterms:W3CDTF">2018-12-14T06:01:00Z</dcterms:modified>
</cp:coreProperties>
</file>