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C6007" w:rsidRPr="00EE1C0E" w:rsidRDefault="000B3E39" w:rsidP="000C60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="005A368D">
        <w:rPr>
          <w:rFonts w:ascii="Calibri" w:hAnsi="Calibri" w:cs="Calibri"/>
          <w:sz w:val="22"/>
          <w:szCs w:val="22"/>
          <w:u w:val="single"/>
        </w:rPr>
        <w:t>personale est</w:t>
      </w:r>
      <w:r w:rsidRPr="00FA32BC">
        <w:rPr>
          <w:rFonts w:ascii="Calibri" w:hAnsi="Calibri" w:cs="Calibri"/>
          <w:sz w:val="22"/>
          <w:szCs w:val="22"/>
          <w:u w:val="single"/>
        </w:rPr>
        <w:t>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C730E">
        <w:rPr>
          <w:rFonts w:ascii="Calibri" w:hAnsi="Calibri" w:cs="Calibri"/>
          <w:b/>
          <w:sz w:val="22"/>
          <w:szCs w:val="22"/>
        </w:rPr>
        <w:t xml:space="preserve">supporto </w:t>
      </w:r>
      <w:r w:rsidR="005A368D">
        <w:rPr>
          <w:rFonts w:ascii="Calibri" w:hAnsi="Calibri" w:cs="Calibri"/>
          <w:b/>
          <w:sz w:val="22"/>
          <w:szCs w:val="22"/>
        </w:rPr>
        <w:t>gestione amministrativo-contabile</w:t>
      </w:r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r w:rsidRPr="00FA32BC">
        <w:rPr>
          <w:rFonts w:ascii="Calibri" w:hAnsi="Calibri" w:cs="Calibri"/>
          <w:sz w:val="22"/>
          <w:szCs w:val="22"/>
        </w:rPr>
        <w:t xml:space="preserve">per la realizzazione </w:t>
      </w:r>
      <w:r w:rsidR="00351B43" w:rsidRPr="006960E7">
        <w:rPr>
          <w:rFonts w:asciiTheme="minorHAnsi" w:hAnsiTheme="minorHAnsi" w:cstheme="minorHAnsi"/>
          <w:b/>
          <w:sz w:val="22"/>
          <w:szCs w:val="22"/>
        </w:rPr>
        <w:t xml:space="preserve">progetto </w:t>
      </w:r>
      <w:r w:rsidR="000C6007" w:rsidRPr="00EE1C0E">
        <w:rPr>
          <w:rFonts w:asciiTheme="minorHAnsi" w:hAnsiTheme="minorHAnsi" w:cstheme="minorHAnsi"/>
          <w:b/>
          <w:bCs/>
          <w:iCs/>
          <w:sz w:val="22"/>
          <w:szCs w:val="22"/>
        </w:rPr>
        <w:t>10.2.5A-FSEPON-LO-2018-243</w:t>
      </w:r>
      <w:r w:rsidR="000C6007" w:rsidRPr="00EE1C0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C6007" w:rsidRPr="00EE1C0E">
        <w:rPr>
          <w:rFonts w:asciiTheme="minorHAnsi" w:hAnsiTheme="minorHAnsi" w:cstheme="minorHAnsi"/>
          <w:b/>
          <w:sz w:val="22"/>
          <w:szCs w:val="22"/>
        </w:rPr>
        <w:t>“Il mosaico dei cittadini globali”</w:t>
      </w:r>
      <w:r w:rsidR="002A7484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0C6007" w:rsidRPr="00EE1C0E" w:rsidRDefault="000C6007" w:rsidP="000C6007">
      <w:pPr>
        <w:jc w:val="both"/>
        <w:rPr>
          <w:rFonts w:asciiTheme="minorHAnsi" w:hAnsiTheme="minorHAnsi" w:cstheme="minorHAnsi"/>
          <w:sz w:val="22"/>
          <w:szCs w:val="22"/>
        </w:rPr>
      </w:pPr>
      <w:r w:rsidRPr="00EE1C0E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EE1C0E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EE1C0E">
        <w:rPr>
          <w:rFonts w:asciiTheme="minorHAnsi" w:hAnsiTheme="minorHAnsi" w:cstheme="minorHAnsi"/>
          <w:sz w:val="22"/>
          <w:szCs w:val="22"/>
        </w:rPr>
        <w:t>. n. AOODGEFID/3340 del 23/03/2017 “</w:t>
      </w:r>
      <w:r w:rsidRPr="00EE1C0E">
        <w:rPr>
          <w:rFonts w:asciiTheme="minorHAnsi" w:hAnsiTheme="minorHAnsi" w:cstheme="minorHAnsi"/>
          <w:bCs/>
          <w:sz w:val="22"/>
          <w:szCs w:val="22"/>
        </w:rPr>
        <w:t>Potenziamento delle competenze di cittadinanza globale</w:t>
      </w:r>
      <w:r w:rsidRPr="00EE1C0E">
        <w:rPr>
          <w:rFonts w:asciiTheme="minorHAnsi" w:hAnsiTheme="minorHAnsi" w:cstheme="minorHAnsi"/>
          <w:sz w:val="22"/>
          <w:szCs w:val="22"/>
        </w:rPr>
        <w:t>”</w:t>
      </w:r>
      <w:r w:rsidR="00624AAD">
        <w:rPr>
          <w:rFonts w:asciiTheme="minorHAnsi" w:hAnsiTheme="minorHAnsi" w:cstheme="minorHAnsi"/>
          <w:sz w:val="22"/>
          <w:szCs w:val="22"/>
        </w:rPr>
        <w:t>.</w:t>
      </w:r>
    </w:p>
    <w:p w:rsidR="00351B43" w:rsidRPr="008706DC" w:rsidRDefault="00351B43" w:rsidP="000C600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50F4E" w:rsidRPr="00AD5DB2" w:rsidRDefault="00950F4E" w:rsidP="00FC730E">
      <w:pPr>
        <w:jc w:val="both"/>
        <w:rPr>
          <w:rFonts w:ascii="Calibri" w:hAnsi="Calibri" w:cs="Calibri"/>
          <w:b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842003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42003">
        <w:rPr>
          <w:rFonts w:asciiTheme="minorHAnsi" w:hAnsiTheme="minorHAnsi" w:cstheme="minorHAnsi"/>
          <w:b/>
          <w:sz w:val="24"/>
          <w:szCs w:val="24"/>
        </w:rPr>
        <w:t xml:space="preserve">GRIGLIA DI VALUTAZIONE PER ESPERTO </w:t>
      </w:r>
      <w:r w:rsidRPr="00842003">
        <w:rPr>
          <w:rFonts w:ascii="Calibri" w:hAnsi="Calibri" w:cs="Calibri"/>
          <w:b/>
          <w:sz w:val="24"/>
          <w:szCs w:val="24"/>
        </w:rPr>
        <w:t xml:space="preserve">FIGURA DI SUPPORTO </w:t>
      </w:r>
      <w:r w:rsidR="00842003">
        <w:rPr>
          <w:rFonts w:ascii="Calibri" w:hAnsi="Calibri" w:cs="Calibri"/>
          <w:b/>
          <w:sz w:val="24"/>
          <w:szCs w:val="24"/>
        </w:rPr>
        <w:t>GESTIONE</w:t>
      </w:r>
      <w:r w:rsidR="0088460B">
        <w:rPr>
          <w:rFonts w:ascii="Calibri" w:hAnsi="Calibri" w:cs="Calibri"/>
          <w:b/>
          <w:sz w:val="24"/>
          <w:szCs w:val="24"/>
        </w:rPr>
        <w:t xml:space="preserve"> 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247"/>
        <w:gridCol w:w="1304"/>
      </w:tblGrid>
      <w:tr w:rsidR="007C0CA9" w:rsidRPr="007C0CA9" w:rsidTr="00CC4269">
        <w:tc>
          <w:tcPr>
            <w:tcW w:w="7087" w:type="dxa"/>
            <w:shd w:val="clear" w:color="auto" w:fill="auto"/>
            <w:vAlign w:val="center"/>
          </w:tcPr>
          <w:p w:rsidR="0098311B" w:rsidRPr="007C0CA9" w:rsidRDefault="00BB3512" w:rsidP="0088460B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FC730E">
              <w:rPr>
                <w:rFonts w:asciiTheme="minorHAnsi" w:hAnsiTheme="minorHAnsi" w:cstheme="minorHAnsi"/>
                <w:sz w:val="22"/>
              </w:rPr>
              <w:t xml:space="preserve">comprovata esperienza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di gestione amministrativa e contabile presso le istituzioni scolastiche, </w:t>
            </w:r>
            <w:r w:rsidR="0088460B">
              <w:rPr>
                <w:rFonts w:asciiTheme="minorHAnsi" w:hAnsiTheme="minorHAnsi" w:cstheme="minorHAnsi"/>
                <w:sz w:val="22"/>
              </w:rPr>
              <w:t xml:space="preserve">di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conoscenza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delle piattaforme gestionali e rendicontali dei progetti europei,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della normativa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riguardante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>le procedure di acquisto, g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>li incarichi al personale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 ai fornitori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F4DB8">
              <w:rPr>
                <w:rFonts w:asciiTheme="minorHAnsi" w:hAnsiTheme="minorHAnsi" w:cstheme="minorHAnsi"/>
                <w:sz w:val="22"/>
                <w:szCs w:val="22"/>
              </w:rPr>
              <w:t xml:space="preserve">comprovate </w:t>
            </w:r>
            <w:r w:rsidR="0098311B" w:rsidRPr="00E04533">
              <w:rPr>
                <w:rFonts w:asciiTheme="minorHAnsi" w:hAnsiTheme="minorHAnsi" w:cstheme="minorHAnsi"/>
                <w:sz w:val="22"/>
                <w:szCs w:val="22"/>
              </w:rPr>
              <w:t>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CC4269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116C59" w:rsidRDefault="00116C59" w:rsidP="0011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(votazione convertita a 110) 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Altri titoli/formazione documentata coerente con l’incarico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23EF8" w:rsidRPr="007C0CA9" w:rsidRDefault="003F05C9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di formazione o aggiornamento specifici attinenti all’attività richiesta per la gestione progetti (1 punto per ogni 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Pr="007C0CA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Corsi formazione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  <w:p w:rsidR="00950F4E" w:rsidRPr="003F05C9" w:rsidRDefault="00950F4E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8311B" w:rsidRDefault="003F05C9" w:rsidP="0098311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Esperienza come figura di supporto 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nei progetti finanziati con fondi europei </w:t>
            </w:r>
            <w:r w:rsidR="00CC4269">
              <w:rPr>
                <w:rFonts w:asciiTheme="minorHAnsi" w:hAnsiTheme="minorHAnsi" w:cstheme="minorHAnsi"/>
                <w:sz w:val="22"/>
                <w:szCs w:val="22"/>
              </w:rPr>
              <w:t xml:space="preserve">FSE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7F3CB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632F0" w:rsidRPr="007C0CA9" w:rsidTr="00CC4269">
        <w:tc>
          <w:tcPr>
            <w:tcW w:w="7087" w:type="dxa"/>
            <w:shd w:val="clear" w:color="auto" w:fill="auto"/>
          </w:tcPr>
          <w:p w:rsidR="00F632F0" w:rsidRPr="007C0CA9" w:rsidRDefault="00F632F0" w:rsidP="00F632F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632F0" w:rsidRDefault="00F632F0" w:rsidP="00F632F0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o incarichi di gestione amministrativa e contabile presso le istituzioni scolastiche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(1 punto per ogni anno scolastico)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7C0CA9" w:rsidRDefault="00F632F0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632F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7C0CA9" w:rsidRDefault="0098311B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incarichi per la gestione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di progetti di vario genere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prevedano l’utilizzo di piattaforme di gestione ministeriali (GPU, SIF,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ecc.)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progetto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98311B" w:rsidRPr="00F26291" w:rsidRDefault="0098311B" w:rsidP="0098311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rPr>
          <w:trHeight w:val="567"/>
        </w:trPr>
        <w:tc>
          <w:tcPr>
            <w:tcW w:w="708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45" w:rsidRDefault="006C5445">
      <w:r>
        <w:separator/>
      </w:r>
    </w:p>
  </w:endnote>
  <w:endnote w:type="continuationSeparator" w:id="0">
    <w:p w:rsidR="006C5445" w:rsidRDefault="006C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45" w:rsidRDefault="006C5445">
      <w:r>
        <w:separator/>
      </w:r>
    </w:p>
  </w:footnote>
  <w:footnote w:type="continuationSeparator" w:id="0">
    <w:p w:rsidR="006C5445" w:rsidRDefault="006C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4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31"/>
  </w:num>
  <w:num w:numId="10">
    <w:abstractNumId w:val="9"/>
  </w:num>
  <w:num w:numId="11">
    <w:abstractNumId w:val="20"/>
  </w:num>
  <w:num w:numId="12">
    <w:abstractNumId w:val="15"/>
  </w:num>
  <w:num w:numId="13">
    <w:abstractNumId w:val="10"/>
  </w:num>
  <w:num w:numId="14">
    <w:abstractNumId w:val="17"/>
  </w:num>
  <w:num w:numId="15">
    <w:abstractNumId w:val="29"/>
  </w:num>
  <w:num w:numId="16">
    <w:abstractNumId w:val="6"/>
  </w:num>
  <w:num w:numId="17">
    <w:abstractNumId w:val="13"/>
  </w:num>
  <w:num w:numId="18">
    <w:abstractNumId w:val="14"/>
  </w:num>
  <w:num w:numId="19">
    <w:abstractNumId w:val="12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4"/>
  </w:num>
  <w:num w:numId="25">
    <w:abstractNumId w:val="35"/>
  </w:num>
  <w:num w:numId="26">
    <w:abstractNumId w:val="7"/>
  </w:num>
  <w:num w:numId="27">
    <w:abstractNumId w:val="32"/>
  </w:num>
  <w:num w:numId="28">
    <w:abstractNumId w:val="36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6007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3679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A7484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1B43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2FB3"/>
    <w:rsid w:val="00616AEF"/>
    <w:rsid w:val="0062483F"/>
    <w:rsid w:val="00624AAD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5445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4A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3088"/>
    <w:rsid w:val="009454DE"/>
    <w:rsid w:val="00947939"/>
    <w:rsid w:val="00950F4E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322D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EDC3F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EA6F-1DF6-4B40-8A00-09808F79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4627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4</cp:revision>
  <cp:lastPrinted>2021-03-17T15:50:00Z</cp:lastPrinted>
  <dcterms:created xsi:type="dcterms:W3CDTF">2021-07-18T13:23:00Z</dcterms:created>
  <dcterms:modified xsi:type="dcterms:W3CDTF">2021-07-18T13:23:00Z</dcterms:modified>
</cp:coreProperties>
</file>