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8706DC" w:rsidRDefault="008E0C79" w:rsidP="00AD5DB2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956800" w:rsidRPr="008706DC" w:rsidRDefault="00956800" w:rsidP="00AD5DB2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8706DC" w:rsidRDefault="00DE4845" w:rsidP="00AD5DB2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956800" w:rsidRPr="008706DC" w:rsidRDefault="00956800" w:rsidP="00AD5DB2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53DCC" w:rsidRPr="00EE1C0E" w:rsidRDefault="00B047D1" w:rsidP="00053DCC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E1C0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EE1C0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152B0A" w:rsidRPr="00EE1C0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EE1C0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EE1C0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EE1C0E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EE1C0E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e </w:t>
      </w:r>
      <w:r w:rsidR="00787444" w:rsidRPr="00EE1C0E">
        <w:rPr>
          <w:rFonts w:asciiTheme="minorHAnsi" w:hAnsiTheme="minorHAnsi" w:cstheme="minorHAnsi"/>
          <w:sz w:val="22"/>
          <w:szCs w:val="22"/>
          <w:u w:val="single"/>
          <w:lang w:val="it-IT"/>
        </w:rPr>
        <w:t>esterno</w:t>
      </w:r>
      <w:r w:rsidR="00934D26" w:rsidRPr="00EE1C0E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EE1C0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D5DB2" w:rsidRPr="00EE1C0E">
        <w:rPr>
          <w:rFonts w:asciiTheme="minorHAnsi" w:hAnsiTheme="minorHAnsi" w:cstheme="minorHAnsi"/>
          <w:b/>
          <w:sz w:val="22"/>
          <w:szCs w:val="22"/>
          <w:lang w:val="it-IT"/>
        </w:rPr>
        <w:t xml:space="preserve">figura di </w:t>
      </w:r>
      <w:r w:rsidR="00787444" w:rsidRPr="00EE1C0E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Gestione </w:t>
      </w:r>
      <w:r w:rsidR="00F752E5" w:rsidRPr="00EE1C0E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amministrativo-contabile </w:t>
      </w:r>
      <w:r w:rsidR="00AD5DB2" w:rsidRPr="00EE1C0E">
        <w:rPr>
          <w:rFonts w:asciiTheme="minorHAnsi" w:hAnsiTheme="minorHAnsi" w:cstheme="minorHAnsi"/>
          <w:sz w:val="22"/>
          <w:szCs w:val="22"/>
          <w:lang w:val="it-IT"/>
        </w:rPr>
        <w:t>per la realizzazione del</w:t>
      </w:r>
      <w:r w:rsidR="00E25EAB" w:rsidRPr="00EE1C0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25EAB" w:rsidRPr="00EE1C0E">
        <w:rPr>
          <w:rFonts w:asciiTheme="minorHAnsi" w:hAnsiTheme="minorHAnsi" w:cstheme="minorHAnsi"/>
          <w:b/>
          <w:sz w:val="22"/>
          <w:szCs w:val="22"/>
          <w:lang w:val="it-IT"/>
        </w:rPr>
        <w:t>progetto</w:t>
      </w:r>
      <w:r w:rsidR="008706DC" w:rsidRPr="00EE1C0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EE1C0E" w:rsidRPr="00EE1C0E">
        <w:rPr>
          <w:rFonts w:asciiTheme="minorHAnsi" w:hAnsiTheme="minorHAnsi" w:cstheme="minorHAnsi"/>
          <w:b/>
          <w:bCs/>
          <w:iCs/>
          <w:sz w:val="22"/>
          <w:szCs w:val="22"/>
          <w:lang w:val="it-IT"/>
        </w:rPr>
        <w:t>10.2.5A-FSEPON-LO-2018-243</w:t>
      </w:r>
      <w:r w:rsidR="00EE1C0E" w:rsidRPr="00EE1C0E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</w:t>
      </w:r>
      <w:r w:rsidR="00EE1C0E" w:rsidRPr="00EE1C0E">
        <w:rPr>
          <w:rFonts w:asciiTheme="minorHAnsi" w:hAnsiTheme="minorHAnsi" w:cstheme="minorHAnsi"/>
          <w:b/>
          <w:sz w:val="22"/>
          <w:szCs w:val="22"/>
          <w:lang w:val="it-IT"/>
        </w:rPr>
        <w:t>“Il mosaico dei cittadini globali</w:t>
      </w:r>
      <w:r w:rsidR="00EE1C0E" w:rsidRPr="00EE1C0E"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  <w:r w:rsidR="001F423D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</w:p>
    <w:p w:rsidR="00EE1C0E" w:rsidRPr="00EE1C0E" w:rsidRDefault="00A55104" w:rsidP="00EE1C0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1C0E">
        <w:rPr>
          <w:rFonts w:asciiTheme="minorHAnsi" w:hAnsiTheme="minorHAnsi" w:cstheme="minorHAnsi"/>
          <w:sz w:val="22"/>
          <w:szCs w:val="22"/>
          <w:lang w:val="it-IT"/>
        </w:rPr>
        <w:t xml:space="preserve">Avviso pubblico </w:t>
      </w:r>
      <w:proofErr w:type="spellStart"/>
      <w:r w:rsidRPr="00EE1C0E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Pr="00EE1C0E">
        <w:rPr>
          <w:rFonts w:asciiTheme="minorHAnsi" w:hAnsiTheme="minorHAnsi" w:cstheme="minorHAnsi"/>
          <w:sz w:val="22"/>
          <w:szCs w:val="22"/>
          <w:lang w:val="it-IT"/>
        </w:rPr>
        <w:t xml:space="preserve">. n. </w:t>
      </w:r>
      <w:r w:rsidR="008706DC" w:rsidRPr="00EE1C0E">
        <w:rPr>
          <w:rFonts w:asciiTheme="minorHAnsi" w:hAnsiTheme="minorHAnsi" w:cstheme="minorHAnsi"/>
          <w:sz w:val="22"/>
          <w:szCs w:val="22"/>
          <w:lang w:val="it-IT"/>
        </w:rPr>
        <w:t>AOODGEFID/</w:t>
      </w:r>
      <w:r w:rsidR="00EE1C0E" w:rsidRPr="00EE1C0E">
        <w:rPr>
          <w:rFonts w:asciiTheme="minorHAnsi" w:hAnsiTheme="minorHAnsi" w:cstheme="minorHAnsi"/>
          <w:sz w:val="22"/>
          <w:szCs w:val="22"/>
          <w:lang w:val="it-IT"/>
        </w:rPr>
        <w:t>3340 del 23/03/2017 “</w:t>
      </w:r>
      <w:r w:rsidR="00EE1C0E" w:rsidRPr="00EE1C0E">
        <w:rPr>
          <w:rFonts w:asciiTheme="minorHAnsi" w:hAnsiTheme="minorHAnsi" w:cstheme="minorHAnsi"/>
          <w:bCs/>
          <w:sz w:val="22"/>
          <w:szCs w:val="22"/>
          <w:lang w:val="it-IT"/>
        </w:rPr>
        <w:t>Potenziamento delle competenze di cittadinanza globale</w:t>
      </w:r>
      <w:r w:rsidR="00EE1C0E" w:rsidRPr="00EE1C0E">
        <w:rPr>
          <w:rFonts w:asciiTheme="minorHAnsi" w:hAnsiTheme="minorHAnsi" w:cstheme="minorHAnsi"/>
          <w:sz w:val="22"/>
          <w:szCs w:val="22"/>
          <w:lang w:val="it-IT"/>
        </w:rPr>
        <w:t>”</w:t>
      </w:r>
      <w:r w:rsidR="001F423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EE1C0E" w:rsidRPr="00601BA7" w:rsidRDefault="00EE1C0E" w:rsidP="00053DC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53DCC" w:rsidRPr="006960E7" w:rsidRDefault="00053DCC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bookmarkStart w:id="0" w:name="_GoBack"/>
      <w:bookmarkEnd w:id="0"/>
    </w:p>
    <w:p w:rsidR="00AD5DB2" w:rsidRPr="008706DC" w:rsidRDefault="00AD5DB2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8706DC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ISTANZA DI PARTECIPAZIONE </w:t>
      </w:r>
      <w:r w:rsidR="00321B8A" w:rsidRPr="008706DC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EA0673" w:rsidRPr="008706DC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</w:t>
      </w:r>
      <w:r w:rsidR="00787444" w:rsidRPr="008706DC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GESTIONE</w:t>
      </w:r>
      <w:r w:rsidR="00EA0673" w:rsidRPr="008706DC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8706DC" w:rsidRDefault="00AD5DB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8706DC" w:rsidRDefault="00934D26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8706DC" w:rsidRDefault="00B047D1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8706DC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8706DC" w:rsidRDefault="00B047D1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8706DC" w:rsidRDefault="00DE4845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8706DC" w:rsidRDefault="00B845D4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D5DB2" w:rsidRPr="008706DC" w:rsidRDefault="00AD5DB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8706DC" w:rsidRDefault="00956800" w:rsidP="00AD5DB2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AD5DB2" w:rsidRPr="008706DC" w:rsidRDefault="00AD5DB2" w:rsidP="00AD5DB2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56800" w:rsidRPr="008706DC" w:rsidRDefault="00956800" w:rsidP="00AD5DB2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706DC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8706DC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934D26" w:rsidRPr="008706DC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3F45BD" w:rsidRPr="008706DC" w:rsidRDefault="00787444" w:rsidP="00AD5DB2">
      <w:pPr>
        <w:numPr>
          <w:ilvl w:val="0"/>
          <w:numId w:val="12"/>
        </w:numPr>
        <w:ind w:left="567" w:right="57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Esperto esterno</w:t>
      </w:r>
      <w:r w:rsidR="00E25EAB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per la figura di </w:t>
      </w:r>
      <w:r w:rsidR="00950B5C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supporto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gestione</w:t>
      </w:r>
      <w:r w:rsidR="00C61567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amministrativo-contabile </w:t>
      </w:r>
      <w:r w:rsidR="00950B5C"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="00950B5C" w:rsidRPr="008706DC">
        <w:rPr>
          <w:rFonts w:asciiTheme="minorHAnsi" w:hAnsiTheme="minorHAnsi" w:cstheme="minorHAnsi"/>
          <w:sz w:val="22"/>
          <w:szCs w:val="22"/>
          <w:lang w:val="it-IT"/>
        </w:rPr>
        <w:tab/>
        <w:t xml:space="preserve">n. ore </w:t>
      </w:r>
      <w:r w:rsidR="00195E1D"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</w:p>
    <w:p w:rsidR="00166B2F" w:rsidRPr="008706DC" w:rsidRDefault="00166B2F" w:rsidP="00AD5DB2">
      <w:pPr>
        <w:ind w:right="57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AD5DB2" w:rsidRPr="008706DC" w:rsidRDefault="00AD5DB2" w:rsidP="00AD5DB2">
      <w:pPr>
        <w:ind w:right="57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B845D4" w:rsidRPr="008706DC" w:rsidRDefault="00634CEE" w:rsidP="00AD5D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06DC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8706DC">
        <w:rPr>
          <w:rFonts w:asciiTheme="minorHAnsi" w:hAnsiTheme="minorHAnsi" w:cstheme="minorHAnsi"/>
          <w:sz w:val="22"/>
          <w:szCs w:val="22"/>
        </w:rPr>
        <w:t>,</w:t>
      </w:r>
      <w:r w:rsidRPr="008706DC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8706DC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8706DC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8706DC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8706DC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8706D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8706DC" w:rsidRDefault="00B845D4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8706DC" w:rsidRDefault="00634CEE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8706DC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8706DC" w:rsidRDefault="00B845D4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essere cittadino italiano o di uno degli Stati Membri dell’Unione Europea; </w:t>
      </w:r>
    </w:p>
    <w:p w:rsidR="00B845D4" w:rsidRPr="008706DC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8706DC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8706DC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8706DC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8706D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8706DC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8706DC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8706DC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8706DC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8706DC" w:rsidRDefault="00934D26" w:rsidP="00AD5DB2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8706DC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8706DC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670932" w:rsidRPr="008706DC" w:rsidRDefault="0067093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8706DC" w:rsidRDefault="00AD5DB2" w:rsidP="00AD5DB2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8706DC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Pr="008706DC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787444" w:rsidRPr="008706DC" w:rsidRDefault="00787444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Copia del documento d’identità</w:t>
      </w:r>
    </w:p>
    <w:p w:rsidR="00E45106" w:rsidRPr="008706DC" w:rsidRDefault="00E45106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8706DC" w:rsidRDefault="00956800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8706DC" w:rsidRDefault="00956800" w:rsidP="00AD5DB2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8706DC" w:rsidRDefault="00AD5DB2" w:rsidP="00AD5DB2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8706DC" w:rsidRDefault="00634CEE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8706DC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8706DC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8706DC" w:rsidRDefault="00DE4845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8706DC" w:rsidRDefault="00956800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8706DC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3DCC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90681"/>
    <w:rsid w:val="00195E1D"/>
    <w:rsid w:val="001A0877"/>
    <w:rsid w:val="001F423D"/>
    <w:rsid w:val="00203492"/>
    <w:rsid w:val="00217BF7"/>
    <w:rsid w:val="00224758"/>
    <w:rsid w:val="002662D8"/>
    <w:rsid w:val="00271398"/>
    <w:rsid w:val="002D1CC4"/>
    <w:rsid w:val="002E57F0"/>
    <w:rsid w:val="00321B8A"/>
    <w:rsid w:val="00387953"/>
    <w:rsid w:val="003A4945"/>
    <w:rsid w:val="003D7F74"/>
    <w:rsid w:val="003F45BD"/>
    <w:rsid w:val="003F48DF"/>
    <w:rsid w:val="00431135"/>
    <w:rsid w:val="0046777E"/>
    <w:rsid w:val="004D1643"/>
    <w:rsid w:val="00510C72"/>
    <w:rsid w:val="00537EC3"/>
    <w:rsid w:val="00571037"/>
    <w:rsid w:val="005A5F7C"/>
    <w:rsid w:val="005C4F8F"/>
    <w:rsid w:val="005C77B9"/>
    <w:rsid w:val="005F526E"/>
    <w:rsid w:val="00601BA7"/>
    <w:rsid w:val="00621A36"/>
    <w:rsid w:val="00634CEE"/>
    <w:rsid w:val="00670932"/>
    <w:rsid w:val="006960E7"/>
    <w:rsid w:val="006D4107"/>
    <w:rsid w:val="00703C3D"/>
    <w:rsid w:val="00787444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706DC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2867"/>
    <w:rsid w:val="009E15CA"/>
    <w:rsid w:val="009F421E"/>
    <w:rsid w:val="00A25F89"/>
    <w:rsid w:val="00A55104"/>
    <w:rsid w:val="00A727D0"/>
    <w:rsid w:val="00A7441F"/>
    <w:rsid w:val="00A76F56"/>
    <w:rsid w:val="00A87988"/>
    <w:rsid w:val="00AA0B68"/>
    <w:rsid w:val="00AA1C8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F457F"/>
    <w:rsid w:val="00C17AEE"/>
    <w:rsid w:val="00C20704"/>
    <w:rsid w:val="00C333A5"/>
    <w:rsid w:val="00C61567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C4AC6"/>
    <w:rsid w:val="00DD4F77"/>
    <w:rsid w:val="00DE4845"/>
    <w:rsid w:val="00DE7594"/>
    <w:rsid w:val="00DF1FDB"/>
    <w:rsid w:val="00E25EAB"/>
    <w:rsid w:val="00E45106"/>
    <w:rsid w:val="00EA0673"/>
    <w:rsid w:val="00EA1BF5"/>
    <w:rsid w:val="00EE1C0E"/>
    <w:rsid w:val="00F13CF7"/>
    <w:rsid w:val="00F14FB4"/>
    <w:rsid w:val="00F30977"/>
    <w:rsid w:val="00F33895"/>
    <w:rsid w:val="00F53BF2"/>
    <w:rsid w:val="00F752E5"/>
    <w:rsid w:val="00F90B46"/>
    <w:rsid w:val="00F94939"/>
    <w:rsid w:val="00F95596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FB1E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3</cp:revision>
  <dcterms:created xsi:type="dcterms:W3CDTF">2021-07-18T13:22:00Z</dcterms:created>
  <dcterms:modified xsi:type="dcterms:W3CDTF">2021-07-18T13:23:00Z</dcterms:modified>
</cp:coreProperties>
</file>