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E39" w:rsidRPr="009D3E27" w:rsidRDefault="000B3E39" w:rsidP="000B3E39">
      <w:pPr>
        <w:rPr>
          <w:rFonts w:ascii="Calibri" w:hAnsi="Calibri" w:cs="Calibri"/>
          <w:b/>
          <w:sz w:val="22"/>
          <w:szCs w:val="22"/>
        </w:rPr>
      </w:pPr>
      <w:r w:rsidRPr="009D3E27">
        <w:rPr>
          <w:rFonts w:ascii="Calibri" w:hAnsi="Calibri" w:cs="Calibri"/>
          <w:sz w:val="22"/>
          <w:szCs w:val="22"/>
        </w:rPr>
        <w:t>Allegato 2</w:t>
      </w:r>
      <w:r w:rsidRPr="009D3E27">
        <w:rPr>
          <w:rFonts w:ascii="Calibri" w:hAnsi="Calibri" w:cs="Calibri"/>
          <w:b/>
          <w:sz w:val="22"/>
          <w:szCs w:val="22"/>
        </w:rPr>
        <w:t xml:space="preserve"> </w:t>
      </w:r>
      <w:r w:rsidRPr="009D3E27">
        <w:rPr>
          <w:rFonts w:ascii="Calibri" w:hAnsi="Calibri" w:cs="Calibri"/>
          <w:b/>
          <w:sz w:val="22"/>
          <w:szCs w:val="22"/>
        </w:rPr>
        <w:tab/>
      </w:r>
    </w:p>
    <w:p w:rsidR="000B3E39" w:rsidRPr="009D3E27" w:rsidRDefault="000B3E39" w:rsidP="000B3E39">
      <w:pPr>
        <w:ind w:left="4956" w:firstLine="708"/>
        <w:rPr>
          <w:rFonts w:ascii="Calibri" w:hAnsi="Calibri" w:cs="Calibri"/>
          <w:color w:val="00000A"/>
          <w:sz w:val="22"/>
          <w:szCs w:val="22"/>
        </w:rPr>
      </w:pPr>
      <w:r w:rsidRPr="009D3E27">
        <w:rPr>
          <w:rFonts w:ascii="Calibri" w:hAnsi="Calibri" w:cs="Calibri"/>
          <w:b/>
          <w:sz w:val="22"/>
          <w:szCs w:val="22"/>
        </w:rPr>
        <w:t>Al Dirigente Scolastico</w:t>
      </w:r>
    </w:p>
    <w:p w:rsidR="000B3E39" w:rsidRPr="009D3E27" w:rsidRDefault="000B3E39" w:rsidP="000B3E39">
      <w:pPr>
        <w:ind w:left="5664"/>
        <w:jc w:val="both"/>
        <w:rPr>
          <w:rFonts w:ascii="Calibri" w:hAnsi="Calibri" w:cs="Calibri"/>
          <w:b/>
          <w:i/>
          <w:sz w:val="22"/>
          <w:szCs w:val="22"/>
        </w:rPr>
      </w:pPr>
      <w:r w:rsidRPr="009D3E27">
        <w:rPr>
          <w:rFonts w:ascii="Calibri" w:hAnsi="Calibri" w:cs="Calibri"/>
          <w:b/>
          <w:color w:val="00000A"/>
          <w:sz w:val="22"/>
          <w:szCs w:val="22"/>
        </w:rPr>
        <w:t>ISTITUTO COMPRENSIVO DI ESINE</w:t>
      </w:r>
    </w:p>
    <w:p w:rsidR="000B3E39" w:rsidRDefault="000B3E39" w:rsidP="000B3E39">
      <w:pPr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</w:rPr>
      </w:pPr>
    </w:p>
    <w:p w:rsidR="00CA6E0F" w:rsidRPr="00A55104" w:rsidRDefault="000B3E39" w:rsidP="00CA6E0F">
      <w:pPr>
        <w:jc w:val="both"/>
        <w:rPr>
          <w:rFonts w:ascii="Calibri" w:hAnsi="Calibri" w:cs="Calibri"/>
          <w:b/>
          <w:sz w:val="22"/>
          <w:szCs w:val="22"/>
        </w:rPr>
      </w:pPr>
      <w:r w:rsidRPr="009D3E27">
        <w:rPr>
          <w:rFonts w:ascii="Calibri" w:hAnsi="Calibri" w:cs="Calibri"/>
          <w:sz w:val="22"/>
          <w:szCs w:val="22"/>
        </w:rPr>
        <w:t xml:space="preserve">OGGETTO: Autodichiarazione titoli allegata all’istanza </w:t>
      </w:r>
      <w:r w:rsidRPr="00FA32BC">
        <w:rPr>
          <w:rFonts w:ascii="Calibri" w:hAnsi="Calibri" w:cs="Calibri"/>
          <w:sz w:val="22"/>
          <w:szCs w:val="22"/>
        </w:rPr>
        <w:t xml:space="preserve">di partecipazione alla selezione </w:t>
      </w:r>
      <w:r w:rsidR="005A368D">
        <w:rPr>
          <w:rFonts w:ascii="Calibri" w:hAnsi="Calibri" w:cs="Calibri"/>
          <w:sz w:val="22"/>
          <w:szCs w:val="22"/>
          <w:u w:val="single"/>
        </w:rPr>
        <w:t>personale est</w:t>
      </w:r>
      <w:r w:rsidRPr="00FA32BC">
        <w:rPr>
          <w:rFonts w:ascii="Calibri" w:hAnsi="Calibri" w:cs="Calibri"/>
          <w:sz w:val="22"/>
          <w:szCs w:val="22"/>
          <w:u w:val="single"/>
        </w:rPr>
        <w:t>erno</w:t>
      </w:r>
      <w:r w:rsidRPr="00FA32BC">
        <w:rPr>
          <w:rFonts w:ascii="Calibri" w:hAnsi="Calibri" w:cs="Calibri"/>
          <w:sz w:val="22"/>
          <w:szCs w:val="22"/>
        </w:rPr>
        <w:t xml:space="preserve"> per l’incarico di </w:t>
      </w:r>
      <w:r w:rsidRPr="00FA32BC">
        <w:rPr>
          <w:rFonts w:ascii="Calibri" w:hAnsi="Calibri" w:cs="Calibri"/>
          <w:b/>
          <w:sz w:val="22"/>
          <w:szCs w:val="22"/>
        </w:rPr>
        <w:t xml:space="preserve">figura di </w:t>
      </w:r>
      <w:r w:rsidR="00FC730E">
        <w:rPr>
          <w:rFonts w:ascii="Calibri" w:hAnsi="Calibri" w:cs="Calibri"/>
          <w:b/>
          <w:sz w:val="22"/>
          <w:szCs w:val="22"/>
        </w:rPr>
        <w:t xml:space="preserve">supporto </w:t>
      </w:r>
      <w:r w:rsidR="005A368D">
        <w:rPr>
          <w:rFonts w:ascii="Calibri" w:hAnsi="Calibri" w:cs="Calibri"/>
          <w:b/>
          <w:sz w:val="22"/>
          <w:szCs w:val="22"/>
        </w:rPr>
        <w:t>gestione amministrativo-contabile</w:t>
      </w:r>
      <w:r w:rsidRPr="00FA32BC">
        <w:rPr>
          <w:rFonts w:ascii="Calibri" w:hAnsi="Calibri" w:cs="Calibri"/>
          <w:b/>
          <w:sz w:val="22"/>
          <w:szCs w:val="22"/>
        </w:rPr>
        <w:t xml:space="preserve"> </w:t>
      </w:r>
      <w:r w:rsidRPr="00FA32BC">
        <w:rPr>
          <w:rFonts w:ascii="Calibri" w:hAnsi="Calibri" w:cs="Calibri"/>
          <w:sz w:val="22"/>
          <w:szCs w:val="22"/>
        </w:rPr>
        <w:t xml:space="preserve">per la realizzazione </w:t>
      </w:r>
      <w:r w:rsidR="00FC730E" w:rsidRPr="00AD5DB2">
        <w:rPr>
          <w:rFonts w:ascii="Calibri" w:hAnsi="Calibri" w:cs="Calibri"/>
          <w:sz w:val="22"/>
          <w:szCs w:val="22"/>
        </w:rPr>
        <w:t>del</w:t>
      </w:r>
      <w:r w:rsidR="00FC730E">
        <w:rPr>
          <w:rFonts w:ascii="Calibri" w:hAnsi="Calibri" w:cs="Calibri"/>
          <w:sz w:val="22"/>
          <w:szCs w:val="22"/>
        </w:rPr>
        <w:t xml:space="preserve"> </w:t>
      </w:r>
      <w:r w:rsidR="00CA6E0F" w:rsidRPr="00A55104">
        <w:rPr>
          <w:rFonts w:ascii="Calibri" w:hAnsi="Calibri" w:cs="Calibri"/>
          <w:b/>
          <w:sz w:val="22"/>
          <w:szCs w:val="22"/>
        </w:rPr>
        <w:t xml:space="preserve">progetto </w:t>
      </w:r>
      <w:r w:rsidR="00CA6E0F" w:rsidRPr="00A55104">
        <w:rPr>
          <w:rFonts w:asciiTheme="minorHAnsi" w:hAnsiTheme="minorHAnsi" w:cstheme="minorHAnsi"/>
          <w:b/>
          <w:sz w:val="22"/>
          <w:szCs w:val="22"/>
        </w:rPr>
        <w:t xml:space="preserve">10.2.2A-FSEPON-LO-2017-200 </w:t>
      </w:r>
      <w:r w:rsidR="00CA6E0F" w:rsidRPr="00A55104">
        <w:rPr>
          <w:rFonts w:ascii="Calibri" w:hAnsi="Calibri" w:cs="Calibri"/>
          <w:b/>
          <w:sz w:val="22"/>
          <w:szCs w:val="22"/>
        </w:rPr>
        <w:t>“Cresco, imparo e scelgo”.</w:t>
      </w:r>
    </w:p>
    <w:p w:rsidR="00CA6E0F" w:rsidRPr="00A55104" w:rsidRDefault="00CA6E0F" w:rsidP="00CA6E0F">
      <w:pPr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A55104">
        <w:rPr>
          <w:rFonts w:ascii="Calibri" w:hAnsi="Calibri" w:cs="Calibri"/>
          <w:sz w:val="22"/>
          <w:szCs w:val="22"/>
        </w:rPr>
        <w:t xml:space="preserve">Avviso pubblico </w:t>
      </w:r>
      <w:proofErr w:type="spellStart"/>
      <w:r w:rsidRPr="00A55104">
        <w:rPr>
          <w:rFonts w:ascii="Calibri" w:hAnsi="Calibri" w:cs="Calibri"/>
          <w:sz w:val="22"/>
          <w:szCs w:val="22"/>
        </w:rPr>
        <w:t>prot</w:t>
      </w:r>
      <w:proofErr w:type="spellEnd"/>
      <w:r w:rsidRPr="00A55104">
        <w:rPr>
          <w:rFonts w:ascii="Calibri" w:hAnsi="Calibri" w:cs="Calibri"/>
          <w:sz w:val="22"/>
          <w:szCs w:val="22"/>
        </w:rPr>
        <w:t>. n. 1953 del 21/02/2017 “</w:t>
      </w:r>
      <w:r w:rsidRPr="00A55104">
        <w:rPr>
          <w:rFonts w:asciiTheme="minorHAnsi" w:hAnsiTheme="minorHAnsi" w:cstheme="minorHAnsi"/>
          <w:sz w:val="22"/>
          <w:szCs w:val="22"/>
        </w:rPr>
        <w:t>Potenziamento delle competenze di base in chiave innovativa, a supporto dell’offerta formativa”.</w:t>
      </w:r>
    </w:p>
    <w:p w:rsidR="00CA6E0F" w:rsidRPr="00AD5DB2" w:rsidRDefault="00CA6E0F" w:rsidP="00FC730E">
      <w:pPr>
        <w:jc w:val="both"/>
        <w:rPr>
          <w:rFonts w:ascii="Calibri" w:hAnsi="Calibri" w:cs="Calibri"/>
          <w:b/>
          <w:sz w:val="22"/>
          <w:szCs w:val="22"/>
        </w:rPr>
      </w:pPr>
    </w:p>
    <w:p w:rsidR="00FC730E" w:rsidRPr="009D3E27" w:rsidRDefault="00FC730E" w:rsidP="000B3E39">
      <w:pPr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</w:rPr>
      </w:pPr>
      <w:bookmarkStart w:id="0" w:name="_GoBack"/>
      <w:bookmarkEnd w:id="0"/>
    </w:p>
    <w:p w:rsidR="000B3E39" w:rsidRPr="009D3E27" w:rsidRDefault="000B3E39" w:rsidP="000B3E39">
      <w:pPr>
        <w:jc w:val="both"/>
        <w:rPr>
          <w:rFonts w:ascii="Calibri" w:eastAsia="Calibri" w:hAnsi="Calibri" w:cs="Calibri"/>
          <w:sz w:val="22"/>
          <w:szCs w:val="22"/>
        </w:rPr>
      </w:pPr>
      <w:r w:rsidRPr="009D3E27">
        <w:rPr>
          <w:rFonts w:ascii="Calibri" w:eastAsia="Calibri" w:hAnsi="Calibri" w:cs="Calibri"/>
          <w:sz w:val="22"/>
          <w:szCs w:val="22"/>
        </w:rPr>
        <w:t>Il/La sottoscritto/a  _________________________</w:t>
      </w:r>
      <w:r w:rsidRPr="009D3E27">
        <w:rPr>
          <w:rFonts w:ascii="Calibri" w:eastAsia="Calibri" w:hAnsi="Calibri" w:cs="Calibri"/>
          <w:sz w:val="22"/>
          <w:szCs w:val="22"/>
          <w:u w:val="single"/>
        </w:rPr>
        <w:t xml:space="preserve"> </w:t>
      </w:r>
      <w:r w:rsidRPr="009D3E27">
        <w:rPr>
          <w:rFonts w:ascii="Calibri" w:eastAsia="Calibri" w:hAnsi="Calibri" w:cs="Calibri"/>
          <w:sz w:val="22"/>
          <w:szCs w:val="22"/>
        </w:rPr>
        <w:t>_______________________ al fine dell’attribuzione dell’incarico come da istanza prodotta, consapevole delle sanzioni penali in caso di dichiarazioni mendaci e formazione o uso di atti falsi ai sensi dell’art. 76 D.P.R. 445/2000, nonché della decadenza dagli eventuali benefici acquisiti in caso di non veridicità del contenuto della dichiarazione ai sensi dell’art. 75 D.P.R. 445/2000, dichiara di avere diritto all’attribuzione dei seguenti punteggi (vedi tabella di valutazione dei titoli).</w:t>
      </w:r>
    </w:p>
    <w:p w:rsidR="000B3E39" w:rsidRDefault="000B3E39" w:rsidP="000B3E39">
      <w:pPr>
        <w:rPr>
          <w:rFonts w:ascii="Calibri" w:eastAsia="Calibri" w:hAnsi="Calibri" w:cs="Calibri"/>
          <w:sz w:val="22"/>
          <w:szCs w:val="22"/>
        </w:rPr>
      </w:pPr>
    </w:p>
    <w:p w:rsidR="000B3E39" w:rsidRPr="00842003" w:rsidRDefault="00FC730E" w:rsidP="00FC730E">
      <w:pPr>
        <w:suppressAutoHyphens/>
        <w:jc w:val="center"/>
        <w:rPr>
          <w:rFonts w:asciiTheme="minorHAnsi" w:eastAsia="Calibri" w:hAnsiTheme="minorHAnsi" w:cstheme="minorHAnsi"/>
          <w:b/>
          <w:sz w:val="24"/>
          <w:szCs w:val="24"/>
        </w:rPr>
      </w:pPr>
      <w:r w:rsidRPr="00842003">
        <w:rPr>
          <w:rFonts w:asciiTheme="minorHAnsi" w:hAnsiTheme="minorHAnsi" w:cstheme="minorHAnsi"/>
          <w:b/>
          <w:sz w:val="24"/>
          <w:szCs w:val="24"/>
        </w:rPr>
        <w:t xml:space="preserve">GRIGLIA DI VALUTAZIONE PER ESPERTO </w:t>
      </w:r>
      <w:r w:rsidRPr="00842003">
        <w:rPr>
          <w:rFonts w:ascii="Calibri" w:hAnsi="Calibri" w:cs="Calibri"/>
          <w:b/>
          <w:sz w:val="24"/>
          <w:szCs w:val="24"/>
        </w:rPr>
        <w:t xml:space="preserve">FIGURA DI SUPPORTO </w:t>
      </w:r>
      <w:r w:rsidR="00842003">
        <w:rPr>
          <w:rFonts w:ascii="Calibri" w:hAnsi="Calibri" w:cs="Calibri"/>
          <w:b/>
          <w:sz w:val="24"/>
          <w:szCs w:val="24"/>
        </w:rPr>
        <w:t>GESTIONE</w:t>
      </w:r>
      <w:r w:rsidR="0088460B">
        <w:rPr>
          <w:rFonts w:ascii="Calibri" w:hAnsi="Calibri" w:cs="Calibri"/>
          <w:b/>
          <w:sz w:val="24"/>
          <w:szCs w:val="24"/>
        </w:rPr>
        <w:t xml:space="preserve"> </w:t>
      </w:r>
    </w:p>
    <w:p w:rsidR="003F25D1" w:rsidRDefault="003F25D1" w:rsidP="007C0CA9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</w:rPr>
      </w:pPr>
    </w:p>
    <w:tbl>
      <w:tblPr>
        <w:tblW w:w="963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7"/>
        <w:gridCol w:w="1247"/>
        <w:gridCol w:w="1304"/>
      </w:tblGrid>
      <w:tr w:rsidR="007C0CA9" w:rsidRPr="007C0CA9" w:rsidTr="00CC4269">
        <w:tc>
          <w:tcPr>
            <w:tcW w:w="7087" w:type="dxa"/>
            <w:shd w:val="clear" w:color="auto" w:fill="auto"/>
            <w:vAlign w:val="center"/>
          </w:tcPr>
          <w:p w:rsidR="0098311B" w:rsidRPr="007C0CA9" w:rsidRDefault="00BB3512" w:rsidP="0088460B">
            <w:pPr>
              <w:suppressAutoHyphens/>
              <w:autoSpaceDE w:val="0"/>
              <w:jc w:val="both"/>
              <w:rPr>
                <w:rFonts w:ascii="Calibri" w:eastAsia="Arial Unicode MS" w:hAnsi="Calibri" w:cs="Calibri"/>
                <w:b/>
                <w:i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FC730E">
              <w:rPr>
                <w:rFonts w:asciiTheme="minorHAnsi" w:hAnsiTheme="minorHAnsi" w:cstheme="minorHAnsi"/>
                <w:b/>
                <w:sz w:val="22"/>
              </w:rPr>
              <w:t xml:space="preserve">Criteri di ammissione: </w:t>
            </w:r>
            <w:r w:rsidRPr="00FC730E">
              <w:rPr>
                <w:rFonts w:asciiTheme="minorHAnsi" w:hAnsiTheme="minorHAnsi" w:cstheme="minorHAnsi"/>
                <w:sz w:val="22"/>
              </w:rPr>
              <w:t xml:space="preserve">comprovata esperienza </w:t>
            </w:r>
            <w:r w:rsidR="00AF4DB8">
              <w:rPr>
                <w:rFonts w:asciiTheme="minorHAnsi" w:hAnsiTheme="minorHAnsi" w:cstheme="minorHAnsi"/>
                <w:sz w:val="22"/>
              </w:rPr>
              <w:t xml:space="preserve">di gestione amministrativa e contabile presso le istituzioni scolastiche, </w:t>
            </w:r>
            <w:r w:rsidR="0088460B">
              <w:rPr>
                <w:rFonts w:asciiTheme="minorHAnsi" w:hAnsiTheme="minorHAnsi" w:cstheme="minorHAnsi"/>
                <w:sz w:val="22"/>
              </w:rPr>
              <w:t xml:space="preserve">di </w:t>
            </w:r>
            <w:r w:rsidR="00AF4DB8">
              <w:rPr>
                <w:rFonts w:asciiTheme="minorHAnsi" w:hAnsiTheme="minorHAnsi" w:cstheme="minorHAnsi"/>
                <w:sz w:val="22"/>
              </w:rPr>
              <w:t xml:space="preserve">conoscenza </w:t>
            </w:r>
            <w:r w:rsidR="0098311B" w:rsidRPr="00187079">
              <w:rPr>
                <w:rFonts w:asciiTheme="minorHAnsi" w:hAnsiTheme="minorHAnsi" w:cstheme="minorHAnsi"/>
                <w:sz w:val="22"/>
                <w:szCs w:val="22"/>
              </w:rPr>
              <w:t xml:space="preserve">delle piattaforme gestionali e rendicontali dei progetti europei, </w:t>
            </w:r>
            <w:r w:rsidR="0088460B">
              <w:rPr>
                <w:rFonts w:asciiTheme="minorHAnsi" w:hAnsiTheme="minorHAnsi" w:cstheme="minorHAnsi"/>
                <w:sz w:val="22"/>
                <w:szCs w:val="22"/>
              </w:rPr>
              <w:t xml:space="preserve">della normativa </w:t>
            </w:r>
            <w:r w:rsidR="0098311B" w:rsidRPr="00187079">
              <w:rPr>
                <w:rFonts w:asciiTheme="minorHAnsi" w:hAnsiTheme="minorHAnsi" w:cstheme="minorHAnsi"/>
                <w:sz w:val="22"/>
                <w:szCs w:val="22"/>
              </w:rPr>
              <w:t xml:space="preserve">riguardante </w:t>
            </w:r>
            <w:r w:rsidR="0088460B">
              <w:rPr>
                <w:rFonts w:asciiTheme="minorHAnsi" w:hAnsiTheme="minorHAnsi" w:cstheme="minorHAnsi"/>
                <w:sz w:val="22"/>
                <w:szCs w:val="22"/>
              </w:rPr>
              <w:t>le procedure di acquisto, g</w:t>
            </w:r>
            <w:r w:rsidR="0098311B" w:rsidRPr="00187079">
              <w:rPr>
                <w:rFonts w:asciiTheme="minorHAnsi" w:hAnsiTheme="minorHAnsi" w:cstheme="minorHAnsi"/>
                <w:sz w:val="22"/>
                <w:szCs w:val="22"/>
              </w:rPr>
              <w:t>li incarichi al personale</w:t>
            </w:r>
            <w:r w:rsidR="0098311B">
              <w:rPr>
                <w:rFonts w:asciiTheme="minorHAnsi" w:hAnsiTheme="minorHAnsi" w:cstheme="minorHAnsi"/>
                <w:sz w:val="22"/>
                <w:szCs w:val="22"/>
              </w:rPr>
              <w:t xml:space="preserve"> e</w:t>
            </w:r>
            <w:r w:rsidR="0088460B">
              <w:rPr>
                <w:rFonts w:asciiTheme="minorHAnsi" w:hAnsiTheme="minorHAnsi" w:cstheme="minorHAnsi"/>
                <w:sz w:val="22"/>
                <w:szCs w:val="22"/>
              </w:rPr>
              <w:t xml:space="preserve"> ai fornitori</w:t>
            </w:r>
            <w:r w:rsidR="0098311B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AF4DB8">
              <w:rPr>
                <w:rFonts w:asciiTheme="minorHAnsi" w:hAnsiTheme="minorHAnsi" w:cstheme="minorHAnsi"/>
                <w:sz w:val="22"/>
                <w:szCs w:val="22"/>
              </w:rPr>
              <w:t xml:space="preserve">comprovate </w:t>
            </w:r>
            <w:r w:rsidR="0098311B" w:rsidRPr="00E04533">
              <w:rPr>
                <w:rFonts w:asciiTheme="minorHAnsi" w:hAnsiTheme="minorHAnsi" w:cstheme="minorHAnsi"/>
                <w:sz w:val="22"/>
                <w:szCs w:val="22"/>
              </w:rPr>
              <w:t>competenze informatiche.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7C0CA9" w:rsidRPr="007C0CA9" w:rsidRDefault="007C0CA9" w:rsidP="00CC4269">
            <w:pPr>
              <w:autoSpaceDE w:val="0"/>
              <w:autoSpaceDN w:val="0"/>
              <w:adjustRightInd w:val="0"/>
              <w:ind w:left="-117" w:right="-77" w:hanging="1"/>
              <w:jc w:val="center"/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</w:pPr>
            <w:r w:rsidRPr="007C0CA9"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  <w:t>Punteggio</w:t>
            </w:r>
          </w:p>
          <w:p w:rsidR="007C0CA9" w:rsidRPr="007C0CA9" w:rsidRDefault="007C0CA9" w:rsidP="00CC4269">
            <w:pPr>
              <w:autoSpaceDE w:val="0"/>
              <w:autoSpaceDN w:val="0"/>
              <w:adjustRightInd w:val="0"/>
              <w:ind w:left="-117" w:right="-77" w:hanging="1"/>
              <w:jc w:val="center"/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</w:pPr>
            <w:r w:rsidRPr="007C0CA9"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  <w:t>a cura del</w:t>
            </w:r>
          </w:p>
          <w:p w:rsidR="007C0CA9" w:rsidRPr="007C0CA9" w:rsidRDefault="007C0CA9" w:rsidP="00CC4269">
            <w:pPr>
              <w:autoSpaceDE w:val="0"/>
              <w:autoSpaceDN w:val="0"/>
              <w:adjustRightInd w:val="0"/>
              <w:ind w:left="-117" w:right="-77" w:hanging="1"/>
              <w:jc w:val="center"/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</w:pPr>
            <w:r w:rsidRPr="007C0CA9"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  <w:t>candidato/a</w:t>
            </w:r>
          </w:p>
          <w:p w:rsidR="007C0CA9" w:rsidRPr="007C0CA9" w:rsidRDefault="007C0CA9" w:rsidP="00CC4269">
            <w:pPr>
              <w:widowControl w:val="0"/>
              <w:suppressAutoHyphens/>
              <w:ind w:left="-117" w:right="-77" w:hanging="1"/>
              <w:jc w:val="center"/>
              <w:rPr>
                <w:rFonts w:ascii="Calibri" w:eastAsia="Arial Unicode MS" w:hAnsi="Calibri" w:cs="Calibri"/>
                <w:b/>
                <w:i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7C0CA9" w:rsidRPr="007C0CA9" w:rsidRDefault="007C0CA9" w:rsidP="00CC4269">
            <w:pPr>
              <w:autoSpaceDE w:val="0"/>
              <w:autoSpaceDN w:val="0"/>
              <w:adjustRightInd w:val="0"/>
              <w:ind w:left="-147" w:right="-77"/>
              <w:jc w:val="center"/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</w:pPr>
            <w:r w:rsidRPr="007C0CA9"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  <w:t>Punteggio assegnato</w:t>
            </w:r>
          </w:p>
          <w:p w:rsidR="007C0CA9" w:rsidRPr="007C0CA9" w:rsidRDefault="007C0CA9" w:rsidP="00CC4269">
            <w:pPr>
              <w:autoSpaceDE w:val="0"/>
              <w:autoSpaceDN w:val="0"/>
              <w:adjustRightInd w:val="0"/>
              <w:ind w:left="-147" w:right="-77"/>
              <w:jc w:val="center"/>
              <w:rPr>
                <w:rFonts w:ascii="Calibri" w:eastAsia="Arial Unicode MS" w:hAnsi="Calibri" w:cs="Calibri"/>
                <w:b/>
                <w:i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  <w:t>dalla Commissione</w:t>
            </w:r>
          </w:p>
        </w:tc>
      </w:tr>
      <w:tr w:rsidR="007C0CA9" w:rsidRPr="007C0CA9" w:rsidTr="00CC4269">
        <w:tc>
          <w:tcPr>
            <w:tcW w:w="7087" w:type="dxa"/>
            <w:shd w:val="clear" w:color="auto" w:fill="auto"/>
          </w:tcPr>
          <w:p w:rsidR="00EA5CBC" w:rsidRPr="00024A74" w:rsidRDefault="00EA5CBC" w:rsidP="00EA5CB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024A74">
              <w:rPr>
                <w:rFonts w:ascii="Calibri" w:hAnsi="Calibri" w:cs="Calibri"/>
                <w:b/>
                <w:sz w:val="22"/>
                <w:szCs w:val="22"/>
              </w:rPr>
              <w:t>Titoli (</w:t>
            </w:r>
            <w:proofErr w:type="spellStart"/>
            <w:r w:rsidRPr="00024A74">
              <w:rPr>
                <w:rFonts w:ascii="Calibri" w:hAnsi="Calibri" w:cs="Calibri"/>
                <w:b/>
                <w:sz w:val="22"/>
                <w:szCs w:val="22"/>
              </w:rPr>
              <w:t>max</w:t>
            </w:r>
            <w:proofErr w:type="spellEnd"/>
            <w:r w:rsidRPr="00024A74">
              <w:rPr>
                <w:rFonts w:ascii="Calibri" w:hAnsi="Calibri" w:cs="Calibri"/>
                <w:b/>
                <w:sz w:val="22"/>
                <w:szCs w:val="22"/>
              </w:rPr>
              <w:t xml:space="preserve"> 10 punti)</w:t>
            </w:r>
          </w:p>
          <w:p w:rsidR="00EA5CBC" w:rsidRDefault="001419AB" w:rsidP="00EA5CB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Laurea/Diploma in</w:t>
            </w:r>
            <w:proofErr w:type="gramStart"/>
            <w:r w:rsidR="00EA5CBC">
              <w:rPr>
                <w:rFonts w:ascii="Calibri" w:hAnsi="Calibri" w:cs="Calibri"/>
                <w:sz w:val="22"/>
                <w:szCs w:val="22"/>
              </w:rPr>
              <w:t>:</w:t>
            </w:r>
            <w:r w:rsidR="00EA5CBC" w:rsidRPr="00024A74">
              <w:rPr>
                <w:rFonts w:ascii="Calibri" w:hAnsi="Calibri" w:cs="Calibri"/>
                <w:sz w:val="22"/>
                <w:szCs w:val="22"/>
              </w:rPr>
              <w:t>.…</w:t>
            </w:r>
            <w:proofErr w:type="gramEnd"/>
            <w:r w:rsidR="00EA5CBC" w:rsidRPr="00024A74">
              <w:rPr>
                <w:rFonts w:ascii="Calibri" w:hAnsi="Calibri" w:cs="Calibri"/>
                <w:sz w:val="22"/>
                <w:szCs w:val="22"/>
              </w:rPr>
              <w:t>………………………………………………</w:t>
            </w:r>
            <w:r w:rsidR="00EA5CBC">
              <w:rPr>
                <w:rFonts w:ascii="Calibri" w:hAnsi="Calibri" w:cs="Calibri"/>
                <w:sz w:val="22"/>
                <w:szCs w:val="22"/>
              </w:rPr>
              <w:t>..</w:t>
            </w:r>
            <w:r w:rsidR="00EA5CBC" w:rsidRPr="00024A74">
              <w:rPr>
                <w:rFonts w:ascii="Calibri" w:hAnsi="Calibri" w:cs="Calibri"/>
                <w:sz w:val="22"/>
                <w:szCs w:val="22"/>
              </w:rPr>
              <w:t>…</w:t>
            </w:r>
            <w:r w:rsidR="00EA5CBC">
              <w:rPr>
                <w:rFonts w:ascii="Calibri" w:hAnsi="Calibri" w:cs="Calibri"/>
                <w:sz w:val="22"/>
                <w:szCs w:val="22"/>
              </w:rPr>
              <w:t>……….… voto ……….</w:t>
            </w:r>
          </w:p>
          <w:p w:rsidR="00116C59" w:rsidRDefault="00116C59" w:rsidP="00116C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E04533">
              <w:rPr>
                <w:rFonts w:asciiTheme="minorHAnsi" w:hAnsiTheme="minorHAnsi" w:cstheme="minorHAnsi"/>
                <w:sz w:val="22"/>
                <w:szCs w:val="22"/>
              </w:rPr>
              <w:t xml:space="preserve">(votazione convertita a 110) </w:t>
            </w:r>
          </w:p>
          <w:p w:rsidR="00EA5CBC" w:rsidRPr="0015662C" w:rsidRDefault="00EA5CBC" w:rsidP="00EA5CBC">
            <w:pPr>
              <w:autoSpaceDE w:val="0"/>
              <w:autoSpaceDN w:val="0"/>
              <w:adjustRightInd w:val="0"/>
              <w:ind w:left="314"/>
              <w:rPr>
                <w:rFonts w:ascii="Calibri" w:hAnsi="Calibri" w:cs="Calibri"/>
                <w:sz w:val="22"/>
                <w:szCs w:val="22"/>
              </w:rPr>
            </w:pPr>
            <w:r w:rsidRPr="0015662C">
              <w:rPr>
                <w:rFonts w:ascii="Calibri" w:hAnsi="Calibri" w:cs="Calibri"/>
                <w:sz w:val="22"/>
                <w:szCs w:val="22"/>
              </w:rPr>
              <w:t>Da 101 a 110/110 con lode (10 punti)</w:t>
            </w:r>
          </w:p>
          <w:p w:rsidR="00EA5CBC" w:rsidRPr="0015662C" w:rsidRDefault="00EA5CBC" w:rsidP="00EA5CBC">
            <w:pPr>
              <w:autoSpaceDE w:val="0"/>
              <w:autoSpaceDN w:val="0"/>
              <w:adjustRightInd w:val="0"/>
              <w:ind w:left="314"/>
              <w:rPr>
                <w:rFonts w:ascii="Calibri" w:hAnsi="Calibri" w:cs="Calibri"/>
                <w:sz w:val="22"/>
                <w:szCs w:val="22"/>
              </w:rPr>
            </w:pPr>
            <w:r w:rsidRPr="0015662C">
              <w:rPr>
                <w:rFonts w:ascii="Calibri" w:hAnsi="Calibri" w:cs="Calibri"/>
                <w:sz w:val="22"/>
                <w:szCs w:val="22"/>
              </w:rPr>
              <w:t>Da 91 a 100 (9 punti)</w:t>
            </w:r>
          </w:p>
          <w:p w:rsidR="00EA5CBC" w:rsidRPr="0015662C" w:rsidRDefault="00EA5CBC" w:rsidP="00EA5CBC">
            <w:pPr>
              <w:autoSpaceDE w:val="0"/>
              <w:autoSpaceDN w:val="0"/>
              <w:adjustRightInd w:val="0"/>
              <w:ind w:left="314"/>
              <w:rPr>
                <w:rFonts w:ascii="Calibri" w:hAnsi="Calibri" w:cs="Calibri"/>
                <w:sz w:val="22"/>
                <w:szCs w:val="22"/>
              </w:rPr>
            </w:pPr>
            <w:r w:rsidRPr="0015662C">
              <w:rPr>
                <w:rFonts w:ascii="Calibri" w:hAnsi="Calibri" w:cs="Calibri"/>
                <w:sz w:val="22"/>
                <w:szCs w:val="22"/>
              </w:rPr>
              <w:t>Da 81 a 90 (8 punti)</w:t>
            </w:r>
          </w:p>
          <w:p w:rsidR="00EA5CBC" w:rsidRPr="0015662C" w:rsidRDefault="00EA5CBC" w:rsidP="00EA5CBC">
            <w:pPr>
              <w:autoSpaceDE w:val="0"/>
              <w:autoSpaceDN w:val="0"/>
              <w:adjustRightInd w:val="0"/>
              <w:ind w:left="314"/>
              <w:rPr>
                <w:rFonts w:ascii="Calibri" w:hAnsi="Calibri" w:cs="Calibri"/>
                <w:sz w:val="22"/>
                <w:szCs w:val="22"/>
              </w:rPr>
            </w:pPr>
            <w:r w:rsidRPr="0015662C">
              <w:rPr>
                <w:rFonts w:ascii="Calibri" w:hAnsi="Calibri" w:cs="Calibri"/>
                <w:sz w:val="22"/>
                <w:szCs w:val="22"/>
              </w:rPr>
              <w:t>Da 71 a 80 (7 punti)</w:t>
            </w:r>
          </w:p>
          <w:p w:rsidR="00E23EF8" w:rsidRPr="007C0CA9" w:rsidRDefault="00EA5CBC" w:rsidP="00116C5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</w:t>
            </w:r>
            <w:r w:rsidRPr="0015662C">
              <w:rPr>
                <w:rFonts w:ascii="Calibri" w:hAnsi="Calibri" w:cs="Calibri"/>
                <w:sz w:val="22"/>
                <w:szCs w:val="22"/>
              </w:rPr>
              <w:t>Da 66 a 70 (6 punt</w:t>
            </w:r>
            <w:r>
              <w:rPr>
                <w:rFonts w:ascii="Calibri" w:hAnsi="Calibri" w:cs="Calibri"/>
                <w:sz w:val="22"/>
                <w:szCs w:val="22"/>
              </w:rPr>
              <w:t>i</w:t>
            </w:r>
            <w:r w:rsidRPr="0015662C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7C0CA9" w:rsidRPr="007C0CA9" w:rsidRDefault="007C0CA9" w:rsidP="00CC4269">
            <w:pPr>
              <w:widowControl w:val="0"/>
              <w:suppressAutoHyphens/>
              <w:ind w:left="31" w:hanging="31"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7C0CA9" w:rsidRPr="007C0CA9" w:rsidRDefault="007C0CA9" w:rsidP="00CC4269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7C0CA9" w:rsidRPr="007C0CA9" w:rsidTr="00CC4269">
        <w:tc>
          <w:tcPr>
            <w:tcW w:w="7087" w:type="dxa"/>
            <w:shd w:val="clear" w:color="auto" w:fill="auto"/>
          </w:tcPr>
          <w:p w:rsidR="007C0CA9" w:rsidRPr="007C0CA9" w:rsidRDefault="007C0CA9" w:rsidP="007C0CA9">
            <w:pPr>
              <w:widowControl w:val="0"/>
              <w:suppressAutoHyphens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Titoli (</w:t>
            </w:r>
            <w:proofErr w:type="spellStart"/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max</w:t>
            </w:r>
            <w:proofErr w:type="spellEnd"/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</w:t>
            </w:r>
            <w:r w:rsidR="003F05C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5</w:t>
            </w: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punti)</w:t>
            </w:r>
          </w:p>
          <w:p w:rsidR="003F05C9" w:rsidRPr="005373C0" w:rsidRDefault="003F05C9" w:rsidP="003F05C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373C0">
              <w:rPr>
                <w:rFonts w:asciiTheme="minorHAnsi" w:hAnsiTheme="minorHAnsi" w:cstheme="minorHAnsi"/>
                <w:sz w:val="22"/>
                <w:szCs w:val="22"/>
              </w:rPr>
              <w:t xml:space="preserve">Altri titoli/formazione documentata coerente con l’incarico </w:t>
            </w:r>
          </w:p>
          <w:p w:rsidR="003F05C9" w:rsidRPr="005373C0" w:rsidRDefault="003F05C9" w:rsidP="003F05C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373C0">
              <w:rPr>
                <w:rFonts w:asciiTheme="minorHAnsi" w:hAnsiTheme="minorHAnsi" w:cstheme="minorHAnsi"/>
                <w:sz w:val="22"/>
                <w:szCs w:val="22"/>
              </w:rPr>
              <w:t xml:space="preserve">(1 punto per ogni titolo) </w:t>
            </w:r>
          </w:p>
          <w:p w:rsidR="003F05C9" w:rsidRPr="005373C0" w:rsidRDefault="003F05C9" w:rsidP="003F05C9">
            <w:pPr>
              <w:autoSpaceDE w:val="0"/>
              <w:autoSpaceDN w:val="0"/>
              <w:adjustRightInd w:val="0"/>
              <w:ind w:left="314"/>
              <w:rPr>
                <w:rFonts w:asciiTheme="minorHAnsi" w:hAnsiTheme="minorHAnsi" w:cstheme="minorHAnsi"/>
                <w:sz w:val="22"/>
                <w:szCs w:val="22"/>
              </w:rPr>
            </w:pPr>
            <w:r w:rsidRPr="005373C0">
              <w:rPr>
                <w:rFonts w:asciiTheme="minorHAnsi" w:hAnsiTheme="minorHAnsi" w:cstheme="minorHAnsi"/>
                <w:sz w:val="22"/>
                <w:szCs w:val="22"/>
              </w:rPr>
              <w:t>Altre Lauree, Diplomi</w:t>
            </w:r>
          </w:p>
          <w:p w:rsidR="003F05C9" w:rsidRPr="005373C0" w:rsidRDefault="003F05C9" w:rsidP="003F05C9">
            <w:pPr>
              <w:autoSpaceDE w:val="0"/>
              <w:autoSpaceDN w:val="0"/>
              <w:adjustRightInd w:val="0"/>
              <w:ind w:left="314"/>
              <w:rPr>
                <w:rFonts w:asciiTheme="minorHAnsi" w:hAnsiTheme="minorHAnsi" w:cstheme="minorHAnsi"/>
                <w:sz w:val="22"/>
                <w:szCs w:val="22"/>
              </w:rPr>
            </w:pPr>
            <w:r w:rsidRPr="005373C0">
              <w:rPr>
                <w:rFonts w:asciiTheme="minorHAnsi" w:hAnsiTheme="minorHAnsi" w:cstheme="minorHAnsi"/>
                <w:sz w:val="22"/>
                <w:szCs w:val="22"/>
              </w:rPr>
              <w:t xml:space="preserve">Dottorati di ricerca, Master, diplomi di specializzazione post </w:t>
            </w:r>
            <w:proofErr w:type="spellStart"/>
            <w:r w:rsidRPr="005373C0">
              <w:rPr>
                <w:rFonts w:asciiTheme="minorHAnsi" w:hAnsiTheme="minorHAnsi" w:cstheme="minorHAnsi"/>
                <w:sz w:val="22"/>
                <w:szCs w:val="22"/>
              </w:rPr>
              <w:t>lauream</w:t>
            </w:r>
            <w:proofErr w:type="spellEnd"/>
            <w:r w:rsidRPr="005373C0">
              <w:rPr>
                <w:rFonts w:asciiTheme="minorHAnsi" w:hAnsiTheme="minorHAnsi" w:cstheme="minorHAnsi"/>
                <w:sz w:val="22"/>
                <w:szCs w:val="22"/>
              </w:rPr>
              <w:t>, corsi di perfezionamento</w:t>
            </w:r>
          </w:p>
          <w:p w:rsidR="00E23EF8" w:rsidRPr="007C0CA9" w:rsidRDefault="003F05C9" w:rsidP="00116C5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</w:t>
            </w:r>
            <w:r w:rsidRPr="005373C0">
              <w:rPr>
                <w:rFonts w:asciiTheme="minorHAnsi" w:hAnsiTheme="minorHAnsi" w:cstheme="minorHAnsi"/>
                <w:sz w:val="22"/>
                <w:szCs w:val="22"/>
              </w:rPr>
              <w:t>Altri titoli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7C0CA9" w:rsidRPr="007C0CA9" w:rsidRDefault="007C0CA9" w:rsidP="00CC4269">
            <w:pPr>
              <w:widowControl w:val="0"/>
              <w:suppressAutoHyphens/>
              <w:ind w:left="31" w:hanging="31"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7C0CA9" w:rsidRPr="007C0CA9" w:rsidRDefault="007C0CA9" w:rsidP="00CC4269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3F05C9" w:rsidRPr="007C0CA9" w:rsidTr="00CC4269">
        <w:tc>
          <w:tcPr>
            <w:tcW w:w="7087" w:type="dxa"/>
            <w:shd w:val="clear" w:color="auto" w:fill="auto"/>
          </w:tcPr>
          <w:p w:rsidR="003F05C9" w:rsidRPr="007C0CA9" w:rsidRDefault="003F05C9" w:rsidP="003F05C9">
            <w:pPr>
              <w:widowControl w:val="0"/>
              <w:suppressAutoHyphens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Titoli (</w:t>
            </w:r>
            <w:proofErr w:type="spellStart"/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max</w:t>
            </w:r>
            <w:proofErr w:type="spellEnd"/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</w:t>
            </w:r>
            <w:r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5</w:t>
            </w: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punti)</w:t>
            </w:r>
          </w:p>
          <w:p w:rsidR="003F05C9" w:rsidRDefault="003F05C9" w:rsidP="003F05C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373C0">
              <w:rPr>
                <w:rFonts w:asciiTheme="minorHAnsi" w:hAnsiTheme="minorHAnsi" w:cstheme="minorHAnsi"/>
                <w:sz w:val="22"/>
                <w:szCs w:val="22"/>
              </w:rPr>
              <w:t>Corsi di formazione o aggiornamento specifici attinenti all’attività richiesta per la gestione progetti (1 punto per ogni corso)</w:t>
            </w:r>
          </w:p>
          <w:p w:rsidR="003F05C9" w:rsidRDefault="003F05C9" w:rsidP="003F05C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…………………………………………………………………………………………………………………….</w:t>
            </w:r>
          </w:p>
          <w:p w:rsidR="003F05C9" w:rsidRDefault="003F05C9" w:rsidP="003F05C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…………………………………………………………………………………………………………………….</w:t>
            </w:r>
          </w:p>
          <w:p w:rsidR="003F05C9" w:rsidRDefault="003F05C9" w:rsidP="003F05C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…………………………………………………………………………………………………………………….</w:t>
            </w:r>
          </w:p>
          <w:p w:rsidR="003F05C9" w:rsidRDefault="003F05C9" w:rsidP="003F05C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…………………………………………………………………………………………………………………….</w:t>
            </w:r>
          </w:p>
          <w:p w:rsidR="003F05C9" w:rsidRDefault="003F05C9" w:rsidP="003F05C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…………………………………………………………………………………………………………………….</w:t>
            </w:r>
          </w:p>
          <w:p w:rsidR="003F05C9" w:rsidRPr="007C0CA9" w:rsidRDefault="003F05C9" w:rsidP="003F05C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3F05C9" w:rsidRPr="007C0CA9" w:rsidRDefault="003F05C9" w:rsidP="00CC4269">
            <w:pPr>
              <w:widowControl w:val="0"/>
              <w:suppressAutoHyphens/>
              <w:ind w:left="31" w:hanging="31"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3F05C9" w:rsidRPr="007C0CA9" w:rsidRDefault="003F05C9" w:rsidP="00CC4269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3F05C9" w:rsidRPr="007C0CA9" w:rsidTr="00CC4269">
        <w:tc>
          <w:tcPr>
            <w:tcW w:w="7087" w:type="dxa"/>
            <w:shd w:val="clear" w:color="auto" w:fill="auto"/>
          </w:tcPr>
          <w:p w:rsidR="003F05C9" w:rsidRPr="007C0CA9" w:rsidRDefault="003F05C9" w:rsidP="003F05C9">
            <w:pPr>
              <w:widowControl w:val="0"/>
              <w:suppressAutoHyphens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Titoli (</w:t>
            </w:r>
            <w:proofErr w:type="spellStart"/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max</w:t>
            </w:r>
            <w:proofErr w:type="spellEnd"/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</w:t>
            </w:r>
            <w:r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5</w:t>
            </w: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punti)</w:t>
            </w:r>
          </w:p>
          <w:p w:rsidR="003F05C9" w:rsidRPr="005373C0" w:rsidRDefault="003F05C9" w:rsidP="003F05C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373C0">
              <w:rPr>
                <w:rFonts w:asciiTheme="minorHAnsi" w:hAnsiTheme="minorHAnsi" w:cstheme="minorHAnsi"/>
                <w:sz w:val="22"/>
                <w:szCs w:val="22"/>
              </w:rPr>
              <w:t>Certificazione competenze informatiche specifiche (da 1 a 5 punti per ogni titolo)</w:t>
            </w:r>
          </w:p>
          <w:p w:rsidR="003F05C9" w:rsidRPr="005373C0" w:rsidRDefault="003F05C9" w:rsidP="003F05C9">
            <w:pPr>
              <w:autoSpaceDE w:val="0"/>
              <w:autoSpaceDN w:val="0"/>
              <w:adjustRightInd w:val="0"/>
              <w:ind w:left="314"/>
              <w:rPr>
                <w:rFonts w:asciiTheme="minorHAnsi" w:hAnsiTheme="minorHAnsi" w:cstheme="minorHAnsi"/>
                <w:sz w:val="22"/>
                <w:szCs w:val="22"/>
              </w:rPr>
            </w:pPr>
            <w:r w:rsidRPr="005373C0">
              <w:rPr>
                <w:rFonts w:asciiTheme="minorHAnsi" w:hAnsiTheme="minorHAnsi" w:cstheme="minorHAnsi"/>
                <w:sz w:val="22"/>
                <w:szCs w:val="22"/>
              </w:rPr>
              <w:t>ECDL (0,5 punti per ogni modulo)</w:t>
            </w:r>
          </w:p>
          <w:p w:rsidR="003F05C9" w:rsidRDefault="003F05C9" w:rsidP="003F05C9">
            <w:pPr>
              <w:widowControl w:val="0"/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</w:t>
            </w:r>
            <w:r w:rsidRPr="005373C0">
              <w:rPr>
                <w:rFonts w:asciiTheme="minorHAnsi" w:hAnsiTheme="minorHAnsi" w:cstheme="minorHAnsi"/>
                <w:sz w:val="22"/>
                <w:szCs w:val="22"/>
              </w:rPr>
              <w:t xml:space="preserve">Corsi formazione </w:t>
            </w:r>
            <w:r w:rsidR="0088460B">
              <w:rPr>
                <w:rFonts w:asciiTheme="minorHAnsi" w:hAnsiTheme="minorHAnsi" w:cstheme="minorHAnsi"/>
                <w:sz w:val="22"/>
                <w:szCs w:val="22"/>
              </w:rPr>
              <w:t xml:space="preserve">online </w:t>
            </w:r>
            <w:r w:rsidRPr="005373C0">
              <w:rPr>
                <w:rFonts w:asciiTheme="minorHAnsi" w:hAnsiTheme="minorHAnsi" w:cstheme="minorHAnsi"/>
                <w:sz w:val="22"/>
                <w:szCs w:val="22"/>
              </w:rPr>
              <w:t>(1 punto per ogni corso di almeno 20 ore)</w:t>
            </w:r>
          </w:p>
          <w:p w:rsidR="003F05C9" w:rsidRDefault="003F05C9" w:rsidP="003F05C9">
            <w:pPr>
              <w:widowControl w:val="0"/>
              <w:suppressAutoHyphens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3F05C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     …………………………………………………………………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….</w:t>
            </w:r>
            <w:r w:rsidRPr="003F05C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…………………………………………</w:t>
            </w:r>
          </w:p>
          <w:p w:rsidR="00E23EF8" w:rsidRPr="003F05C9" w:rsidRDefault="00E23EF8" w:rsidP="003F05C9">
            <w:pPr>
              <w:widowControl w:val="0"/>
              <w:suppressAutoHyphens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3F05C9" w:rsidRPr="007C0CA9" w:rsidRDefault="003F05C9" w:rsidP="00CC4269">
            <w:pPr>
              <w:widowControl w:val="0"/>
              <w:suppressAutoHyphens/>
              <w:ind w:left="31" w:hanging="31"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3F05C9" w:rsidRPr="007C0CA9" w:rsidRDefault="003F05C9" w:rsidP="00CC4269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3F05C9" w:rsidRPr="007C0CA9" w:rsidTr="00CC4269">
        <w:tc>
          <w:tcPr>
            <w:tcW w:w="7087" w:type="dxa"/>
            <w:shd w:val="clear" w:color="auto" w:fill="auto"/>
          </w:tcPr>
          <w:p w:rsidR="003F05C9" w:rsidRPr="007C0CA9" w:rsidRDefault="003F05C9" w:rsidP="003F05C9">
            <w:pPr>
              <w:widowControl w:val="0"/>
              <w:suppressAutoHyphens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lastRenderedPageBreak/>
              <w:t xml:space="preserve">Esperienza </w:t>
            </w:r>
            <w:r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lavorativa</w:t>
            </w: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(</w:t>
            </w:r>
            <w:proofErr w:type="spellStart"/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max</w:t>
            </w:r>
            <w:proofErr w:type="spellEnd"/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</w:t>
            </w:r>
            <w:r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10</w:t>
            </w: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punti)</w:t>
            </w:r>
          </w:p>
          <w:p w:rsidR="0098311B" w:rsidRDefault="003F05C9" w:rsidP="0098311B">
            <w:pPr>
              <w:widowControl w:val="0"/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5373C0">
              <w:rPr>
                <w:rFonts w:asciiTheme="minorHAnsi" w:hAnsiTheme="minorHAnsi" w:cstheme="minorHAnsi"/>
                <w:sz w:val="22"/>
                <w:szCs w:val="22"/>
              </w:rPr>
              <w:t xml:space="preserve">Esperienza come figura di supporto </w:t>
            </w:r>
            <w:r w:rsidR="0098311B">
              <w:rPr>
                <w:rFonts w:asciiTheme="minorHAnsi" w:hAnsiTheme="minorHAnsi" w:cstheme="minorHAnsi"/>
                <w:sz w:val="22"/>
                <w:szCs w:val="22"/>
              </w:rPr>
              <w:t xml:space="preserve">gestione </w:t>
            </w:r>
            <w:r w:rsidRPr="005373C0">
              <w:rPr>
                <w:rFonts w:asciiTheme="minorHAnsi" w:hAnsiTheme="minorHAnsi" w:cstheme="minorHAnsi"/>
                <w:sz w:val="22"/>
                <w:szCs w:val="22"/>
              </w:rPr>
              <w:t xml:space="preserve">nei progetti finanziati con fondi europei </w:t>
            </w:r>
            <w:r w:rsidR="00CC4269">
              <w:rPr>
                <w:rFonts w:asciiTheme="minorHAnsi" w:hAnsiTheme="minorHAnsi" w:cstheme="minorHAnsi"/>
                <w:sz w:val="22"/>
                <w:szCs w:val="22"/>
              </w:rPr>
              <w:t xml:space="preserve">FSE </w:t>
            </w:r>
            <w:r w:rsidRPr="005373C0">
              <w:rPr>
                <w:rFonts w:asciiTheme="minorHAnsi" w:hAnsiTheme="minorHAnsi" w:cstheme="minorHAnsi"/>
                <w:sz w:val="22"/>
                <w:szCs w:val="22"/>
              </w:rPr>
              <w:t>PON-POC inerenti la tipologia di incarico e l’attività richiesta (2 punti per ogni progetto)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:rsidR="003F05C9" w:rsidRDefault="007F3CB9" w:rsidP="003F05C9">
            <w:pPr>
              <w:widowControl w:val="0"/>
              <w:numPr>
                <w:ilvl w:val="0"/>
                <w:numId w:val="34"/>
              </w:numPr>
              <w:suppressAutoHyphens/>
              <w:ind w:left="179" w:hanging="142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FSE Progetto ………………………………………… in qualità di </w:t>
            </w:r>
            <w:proofErr w:type="gramStart"/>
            <w:r w:rsidR="003F05C9"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….</w:t>
            </w:r>
            <w:proofErr w:type="gramEnd"/>
            <w:r w:rsidR="003F05C9"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…….………</w:t>
            </w:r>
          </w:p>
          <w:p w:rsidR="007F3CB9" w:rsidRDefault="007F3CB9" w:rsidP="007F3CB9">
            <w:pPr>
              <w:widowControl w:val="0"/>
              <w:numPr>
                <w:ilvl w:val="0"/>
                <w:numId w:val="34"/>
              </w:numPr>
              <w:suppressAutoHyphens/>
              <w:ind w:left="179" w:hanging="142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FSE Progetto ………………………………………… in qualità di </w:t>
            </w:r>
            <w:proofErr w:type="gramStart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….</w:t>
            </w:r>
            <w:proofErr w:type="gramEnd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…….………</w:t>
            </w:r>
          </w:p>
          <w:p w:rsidR="007F3CB9" w:rsidRDefault="007F3CB9" w:rsidP="007F3CB9">
            <w:pPr>
              <w:widowControl w:val="0"/>
              <w:numPr>
                <w:ilvl w:val="0"/>
                <w:numId w:val="34"/>
              </w:numPr>
              <w:suppressAutoHyphens/>
              <w:ind w:left="179" w:hanging="142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FSE Progetto ………………………………………… in qualità di </w:t>
            </w:r>
            <w:proofErr w:type="gramStart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….</w:t>
            </w:r>
            <w:proofErr w:type="gramEnd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…….………</w:t>
            </w:r>
          </w:p>
          <w:p w:rsidR="007F3CB9" w:rsidRDefault="007F3CB9" w:rsidP="007F3CB9">
            <w:pPr>
              <w:widowControl w:val="0"/>
              <w:numPr>
                <w:ilvl w:val="0"/>
                <w:numId w:val="34"/>
              </w:numPr>
              <w:suppressAutoHyphens/>
              <w:ind w:left="179" w:hanging="142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FSE Progetto ………………………………………… in qualità di </w:t>
            </w:r>
            <w:proofErr w:type="gramStart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….</w:t>
            </w:r>
            <w:proofErr w:type="gramEnd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…….………</w:t>
            </w:r>
          </w:p>
          <w:p w:rsidR="007F3CB9" w:rsidRDefault="007F3CB9" w:rsidP="007F3CB9">
            <w:pPr>
              <w:widowControl w:val="0"/>
              <w:numPr>
                <w:ilvl w:val="0"/>
                <w:numId w:val="34"/>
              </w:numPr>
              <w:suppressAutoHyphens/>
              <w:ind w:left="179" w:hanging="142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FSE Progetto ………………………………………… in qualità di </w:t>
            </w:r>
            <w:proofErr w:type="gramStart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….</w:t>
            </w:r>
            <w:proofErr w:type="gramEnd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…….………</w:t>
            </w:r>
          </w:p>
          <w:p w:rsidR="003F05C9" w:rsidRPr="007C0CA9" w:rsidRDefault="003F05C9" w:rsidP="003F05C9">
            <w:pPr>
              <w:widowControl w:val="0"/>
              <w:suppressAutoHyphens/>
              <w:ind w:left="179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247" w:type="dxa"/>
            <w:shd w:val="clear" w:color="auto" w:fill="auto"/>
          </w:tcPr>
          <w:p w:rsidR="003F05C9" w:rsidRPr="007C0CA9" w:rsidRDefault="003F05C9" w:rsidP="00CC4269">
            <w:pPr>
              <w:widowControl w:val="0"/>
              <w:suppressAutoHyphens/>
              <w:ind w:left="31" w:hanging="31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304" w:type="dxa"/>
            <w:shd w:val="clear" w:color="auto" w:fill="auto"/>
          </w:tcPr>
          <w:p w:rsidR="003F05C9" w:rsidRPr="007C0CA9" w:rsidRDefault="003F05C9" w:rsidP="00CC4269">
            <w:pPr>
              <w:widowControl w:val="0"/>
              <w:suppressAutoHyphens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F632F0" w:rsidRPr="007C0CA9" w:rsidTr="00CC4269">
        <w:tc>
          <w:tcPr>
            <w:tcW w:w="7087" w:type="dxa"/>
            <w:shd w:val="clear" w:color="auto" w:fill="auto"/>
          </w:tcPr>
          <w:p w:rsidR="00F632F0" w:rsidRPr="007C0CA9" w:rsidRDefault="00F632F0" w:rsidP="00F632F0">
            <w:pPr>
              <w:widowControl w:val="0"/>
              <w:suppressAutoHyphens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Esperienza </w:t>
            </w:r>
            <w:r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lavorativa</w:t>
            </w: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(</w:t>
            </w:r>
            <w:proofErr w:type="spellStart"/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max</w:t>
            </w:r>
            <w:proofErr w:type="spellEnd"/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</w:t>
            </w:r>
            <w:r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10</w:t>
            </w: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punti)</w:t>
            </w:r>
          </w:p>
          <w:p w:rsidR="00F632F0" w:rsidRDefault="00F632F0" w:rsidP="00F632F0">
            <w:pPr>
              <w:widowControl w:val="0"/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Esperienza documentata o incarichi di gestione amministrativa e contabile presso le istituzioni scolastiche </w:t>
            </w:r>
            <w:r w:rsidRPr="00E04533">
              <w:rPr>
                <w:rFonts w:asciiTheme="minorHAnsi" w:hAnsiTheme="minorHAnsi" w:cstheme="minorHAnsi"/>
                <w:sz w:val="22"/>
                <w:szCs w:val="22"/>
              </w:rPr>
              <w:t>(1 punto per ogni anno scolastico)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:rsidR="00F632F0" w:rsidRPr="00F26291" w:rsidRDefault="00F632F0" w:rsidP="00F632F0">
            <w:pPr>
              <w:pStyle w:val="Paragrafoelenco"/>
              <w:widowControl w:val="0"/>
              <w:numPr>
                <w:ilvl w:val="0"/>
                <w:numId w:val="34"/>
              </w:numPr>
              <w:suppressAutoHyphens/>
              <w:ind w:left="201" w:hanging="201"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Incarico ……………</w:t>
            </w:r>
            <w:proofErr w:type="gramStart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.…</w:t>
            </w: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presso </w:t>
            </w: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</w:t>
            </w:r>
            <w:proofErr w:type="gramStart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</w:t>
            </w: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…………….</w:t>
            </w: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... A.S. …………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…..</w:t>
            </w: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.…. </w:t>
            </w:r>
          </w:p>
          <w:p w:rsidR="00F632F0" w:rsidRPr="00F26291" w:rsidRDefault="00F632F0" w:rsidP="00F632F0">
            <w:pPr>
              <w:pStyle w:val="Paragrafoelenco"/>
              <w:widowControl w:val="0"/>
              <w:numPr>
                <w:ilvl w:val="0"/>
                <w:numId w:val="34"/>
              </w:numPr>
              <w:suppressAutoHyphens/>
              <w:ind w:left="201" w:hanging="201"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Incarico ……………</w:t>
            </w:r>
            <w:proofErr w:type="gramStart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.…</w:t>
            </w: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presso </w:t>
            </w: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</w:t>
            </w:r>
            <w:proofErr w:type="gramStart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</w:t>
            </w: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…………….</w:t>
            </w: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... A.S. …………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…..</w:t>
            </w: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.…. </w:t>
            </w:r>
          </w:p>
          <w:p w:rsidR="00F632F0" w:rsidRPr="00F26291" w:rsidRDefault="00F632F0" w:rsidP="00F632F0">
            <w:pPr>
              <w:pStyle w:val="Paragrafoelenco"/>
              <w:widowControl w:val="0"/>
              <w:numPr>
                <w:ilvl w:val="0"/>
                <w:numId w:val="34"/>
              </w:numPr>
              <w:suppressAutoHyphens/>
              <w:ind w:left="201" w:hanging="201"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Incarico ……………</w:t>
            </w:r>
            <w:proofErr w:type="gramStart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.…</w:t>
            </w: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presso </w:t>
            </w: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</w:t>
            </w:r>
            <w:proofErr w:type="gramStart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</w:t>
            </w: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…………….</w:t>
            </w: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... A.S. …………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…..</w:t>
            </w: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.…. </w:t>
            </w:r>
          </w:p>
          <w:p w:rsidR="00F632F0" w:rsidRPr="00F26291" w:rsidRDefault="00F632F0" w:rsidP="00F632F0">
            <w:pPr>
              <w:pStyle w:val="Paragrafoelenco"/>
              <w:widowControl w:val="0"/>
              <w:numPr>
                <w:ilvl w:val="0"/>
                <w:numId w:val="34"/>
              </w:numPr>
              <w:suppressAutoHyphens/>
              <w:ind w:left="201" w:hanging="201"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Incarico ……………</w:t>
            </w:r>
            <w:proofErr w:type="gramStart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.…</w:t>
            </w: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presso </w:t>
            </w: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</w:t>
            </w:r>
            <w:proofErr w:type="gramStart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</w:t>
            </w: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…………….</w:t>
            </w: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... A.S. …………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…..</w:t>
            </w: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.…. </w:t>
            </w:r>
          </w:p>
          <w:p w:rsidR="00F632F0" w:rsidRPr="00F26291" w:rsidRDefault="00F632F0" w:rsidP="00F632F0">
            <w:pPr>
              <w:pStyle w:val="Paragrafoelenco"/>
              <w:widowControl w:val="0"/>
              <w:numPr>
                <w:ilvl w:val="0"/>
                <w:numId w:val="34"/>
              </w:numPr>
              <w:suppressAutoHyphens/>
              <w:ind w:left="201" w:hanging="201"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Incarico ……………</w:t>
            </w:r>
            <w:proofErr w:type="gramStart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.…</w:t>
            </w: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presso </w:t>
            </w: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</w:t>
            </w:r>
            <w:proofErr w:type="gramStart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</w:t>
            </w: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…………….</w:t>
            </w: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... A.S. …………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…..</w:t>
            </w: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.…. </w:t>
            </w:r>
          </w:p>
          <w:p w:rsidR="00F632F0" w:rsidRPr="00F26291" w:rsidRDefault="00F632F0" w:rsidP="00F632F0">
            <w:pPr>
              <w:pStyle w:val="Paragrafoelenco"/>
              <w:widowControl w:val="0"/>
              <w:numPr>
                <w:ilvl w:val="0"/>
                <w:numId w:val="34"/>
              </w:numPr>
              <w:suppressAutoHyphens/>
              <w:ind w:left="201" w:hanging="201"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Incarico ……………</w:t>
            </w:r>
            <w:proofErr w:type="gramStart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.…</w:t>
            </w: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presso </w:t>
            </w: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</w:t>
            </w:r>
            <w:proofErr w:type="gramStart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</w:t>
            </w: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…………….</w:t>
            </w: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... A.S. …………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…..</w:t>
            </w: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.…. </w:t>
            </w:r>
          </w:p>
          <w:p w:rsidR="00F632F0" w:rsidRPr="00F26291" w:rsidRDefault="00F632F0" w:rsidP="00F632F0">
            <w:pPr>
              <w:pStyle w:val="Paragrafoelenco"/>
              <w:widowControl w:val="0"/>
              <w:numPr>
                <w:ilvl w:val="0"/>
                <w:numId w:val="34"/>
              </w:numPr>
              <w:suppressAutoHyphens/>
              <w:ind w:left="201" w:hanging="201"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Incarico ……………</w:t>
            </w:r>
            <w:proofErr w:type="gramStart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.…</w:t>
            </w: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presso </w:t>
            </w: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</w:t>
            </w:r>
            <w:proofErr w:type="gramStart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</w:t>
            </w: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…………….</w:t>
            </w: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... A.S. …………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…..</w:t>
            </w: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.…. </w:t>
            </w:r>
          </w:p>
          <w:p w:rsidR="00F632F0" w:rsidRPr="00F26291" w:rsidRDefault="00F632F0" w:rsidP="00F632F0">
            <w:pPr>
              <w:pStyle w:val="Paragrafoelenco"/>
              <w:widowControl w:val="0"/>
              <w:numPr>
                <w:ilvl w:val="0"/>
                <w:numId w:val="34"/>
              </w:numPr>
              <w:suppressAutoHyphens/>
              <w:ind w:left="201" w:hanging="201"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Incarico ……………</w:t>
            </w:r>
            <w:proofErr w:type="gramStart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.…</w:t>
            </w: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presso </w:t>
            </w: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</w:t>
            </w:r>
            <w:proofErr w:type="gramStart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</w:t>
            </w: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…………….</w:t>
            </w: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... A.S. …………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…..</w:t>
            </w: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.…. </w:t>
            </w:r>
          </w:p>
          <w:p w:rsidR="00F632F0" w:rsidRPr="00F26291" w:rsidRDefault="00F632F0" w:rsidP="00F632F0">
            <w:pPr>
              <w:pStyle w:val="Paragrafoelenco"/>
              <w:widowControl w:val="0"/>
              <w:numPr>
                <w:ilvl w:val="0"/>
                <w:numId w:val="34"/>
              </w:numPr>
              <w:suppressAutoHyphens/>
              <w:ind w:left="201" w:hanging="201"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Incarico ……………</w:t>
            </w:r>
            <w:proofErr w:type="gramStart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.…</w:t>
            </w: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presso </w:t>
            </w: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</w:t>
            </w:r>
            <w:proofErr w:type="gramStart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</w:t>
            </w: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…………….</w:t>
            </w: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... A.S. …………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…..</w:t>
            </w: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.…. </w:t>
            </w:r>
          </w:p>
          <w:p w:rsidR="00F632F0" w:rsidRPr="00F26291" w:rsidRDefault="00F632F0" w:rsidP="00F632F0">
            <w:pPr>
              <w:pStyle w:val="Paragrafoelenco"/>
              <w:widowControl w:val="0"/>
              <w:numPr>
                <w:ilvl w:val="0"/>
                <w:numId w:val="34"/>
              </w:numPr>
              <w:suppressAutoHyphens/>
              <w:ind w:left="201" w:hanging="201"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Incarico ……………</w:t>
            </w:r>
            <w:proofErr w:type="gramStart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.…</w:t>
            </w: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presso </w:t>
            </w: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</w:t>
            </w:r>
            <w:proofErr w:type="gramStart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</w:t>
            </w: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…………….</w:t>
            </w: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... A.S. …………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…..</w:t>
            </w: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.…. </w:t>
            </w:r>
          </w:p>
          <w:p w:rsidR="00F632F0" w:rsidRPr="007C0CA9" w:rsidRDefault="00F632F0" w:rsidP="003F05C9">
            <w:pPr>
              <w:widowControl w:val="0"/>
              <w:suppressAutoHyphens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247" w:type="dxa"/>
            <w:shd w:val="clear" w:color="auto" w:fill="auto"/>
          </w:tcPr>
          <w:p w:rsidR="00F632F0" w:rsidRPr="007C0CA9" w:rsidRDefault="00F632F0" w:rsidP="00CC4269">
            <w:pPr>
              <w:widowControl w:val="0"/>
              <w:suppressAutoHyphens/>
              <w:ind w:left="31" w:hanging="31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304" w:type="dxa"/>
            <w:shd w:val="clear" w:color="auto" w:fill="auto"/>
          </w:tcPr>
          <w:p w:rsidR="00F632F0" w:rsidRPr="007C0CA9" w:rsidRDefault="00F632F0" w:rsidP="00CC4269">
            <w:pPr>
              <w:widowControl w:val="0"/>
              <w:suppressAutoHyphens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3F05C9" w:rsidRPr="007C0CA9" w:rsidTr="00CC4269">
        <w:tc>
          <w:tcPr>
            <w:tcW w:w="7087" w:type="dxa"/>
            <w:shd w:val="clear" w:color="auto" w:fill="auto"/>
          </w:tcPr>
          <w:p w:rsidR="003F05C9" w:rsidRPr="007C0CA9" w:rsidRDefault="003F05C9" w:rsidP="003F05C9">
            <w:pPr>
              <w:widowControl w:val="0"/>
              <w:suppressAutoHyphens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Esperienza </w:t>
            </w:r>
            <w:r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lavorativa</w:t>
            </w: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(</w:t>
            </w:r>
            <w:proofErr w:type="spellStart"/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max</w:t>
            </w:r>
            <w:proofErr w:type="spellEnd"/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</w:t>
            </w:r>
            <w:r w:rsidR="00F632F0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5</w:t>
            </w: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punti)</w:t>
            </w:r>
          </w:p>
          <w:p w:rsidR="003F05C9" w:rsidRPr="007C0CA9" w:rsidRDefault="0098311B" w:rsidP="003F05C9">
            <w:pPr>
              <w:widowControl w:val="0"/>
              <w:suppressAutoHyphens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Altre e</w:t>
            </w:r>
            <w:r w:rsidR="003F05C9" w:rsidRPr="005373C0">
              <w:rPr>
                <w:rFonts w:asciiTheme="minorHAnsi" w:hAnsiTheme="minorHAnsi" w:cstheme="minorHAnsi"/>
                <w:sz w:val="22"/>
                <w:szCs w:val="22"/>
              </w:rPr>
              <w:t xml:space="preserve">sperienze documentate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 incarichi per la gestione </w:t>
            </w:r>
            <w:r w:rsidR="003F05C9" w:rsidRPr="005373C0">
              <w:rPr>
                <w:rFonts w:asciiTheme="minorHAnsi" w:hAnsiTheme="minorHAnsi" w:cstheme="minorHAnsi"/>
                <w:sz w:val="22"/>
                <w:szCs w:val="22"/>
              </w:rPr>
              <w:t xml:space="preserve">di progetti di vario genere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che prevedano l’utilizzo di piattaforme di gestione ministeriali (GPU, SIF,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Consip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Mepa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ecc.) </w:t>
            </w:r>
            <w:r w:rsidR="003F05C9" w:rsidRPr="005373C0">
              <w:rPr>
                <w:rFonts w:asciiTheme="minorHAnsi" w:hAnsiTheme="minorHAnsi" w:cstheme="minorHAnsi"/>
                <w:sz w:val="22"/>
                <w:szCs w:val="22"/>
              </w:rPr>
              <w:t>(1 punto per ogni progetto</w:t>
            </w:r>
            <w:r w:rsidR="007F3CB9">
              <w:rPr>
                <w:rFonts w:asciiTheme="minorHAnsi" w:hAnsiTheme="minorHAnsi" w:cstheme="minorHAnsi"/>
                <w:sz w:val="22"/>
                <w:szCs w:val="22"/>
              </w:rPr>
              <w:t xml:space="preserve"> e anno scolastico</w:t>
            </w:r>
            <w:r w:rsidR="003F05C9" w:rsidRPr="005373C0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="003F05C9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:rsidR="003F05C9" w:rsidRDefault="003F05C9" w:rsidP="003F05C9">
            <w:pPr>
              <w:widowControl w:val="0"/>
              <w:numPr>
                <w:ilvl w:val="0"/>
                <w:numId w:val="34"/>
              </w:numPr>
              <w:suppressAutoHyphens/>
              <w:ind w:left="179" w:hanging="142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Incarico</w:t>
            </w: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di ………………………</w:t>
            </w:r>
            <w:proofErr w:type="gramStart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.… 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progetto …………</w:t>
            </w:r>
            <w:proofErr w:type="gramStart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 A.S. ……………</w:t>
            </w:r>
          </w:p>
          <w:p w:rsidR="003F05C9" w:rsidRDefault="003F05C9" w:rsidP="003F05C9">
            <w:pPr>
              <w:widowControl w:val="0"/>
              <w:numPr>
                <w:ilvl w:val="0"/>
                <w:numId w:val="34"/>
              </w:numPr>
              <w:suppressAutoHyphens/>
              <w:ind w:left="179" w:hanging="142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Incarico</w:t>
            </w: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di ………………………</w:t>
            </w:r>
            <w:proofErr w:type="gramStart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.… 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progetto …………</w:t>
            </w:r>
            <w:proofErr w:type="gramStart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 A.S. ……………</w:t>
            </w:r>
          </w:p>
          <w:p w:rsidR="003F05C9" w:rsidRDefault="003F05C9" w:rsidP="003F05C9">
            <w:pPr>
              <w:widowControl w:val="0"/>
              <w:numPr>
                <w:ilvl w:val="0"/>
                <w:numId w:val="34"/>
              </w:numPr>
              <w:suppressAutoHyphens/>
              <w:ind w:left="179" w:hanging="142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Incarico</w:t>
            </w: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di ………………………</w:t>
            </w:r>
            <w:proofErr w:type="gramStart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.… 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progetto …………</w:t>
            </w:r>
            <w:proofErr w:type="gramStart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 A.S. ……………</w:t>
            </w:r>
          </w:p>
          <w:p w:rsidR="003F05C9" w:rsidRDefault="003F05C9" w:rsidP="003F05C9">
            <w:pPr>
              <w:widowControl w:val="0"/>
              <w:numPr>
                <w:ilvl w:val="0"/>
                <w:numId w:val="34"/>
              </w:numPr>
              <w:suppressAutoHyphens/>
              <w:ind w:left="179" w:hanging="142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Incarico</w:t>
            </w: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di ………………………</w:t>
            </w:r>
            <w:proofErr w:type="gramStart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.… 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progetto …………</w:t>
            </w:r>
            <w:proofErr w:type="gramStart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 A.S. ……………</w:t>
            </w:r>
          </w:p>
          <w:p w:rsidR="003F05C9" w:rsidRDefault="003F05C9" w:rsidP="003F05C9">
            <w:pPr>
              <w:widowControl w:val="0"/>
              <w:numPr>
                <w:ilvl w:val="0"/>
                <w:numId w:val="34"/>
              </w:numPr>
              <w:suppressAutoHyphens/>
              <w:ind w:left="179" w:hanging="142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Incarico</w:t>
            </w: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di ………………………</w:t>
            </w:r>
            <w:proofErr w:type="gramStart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.… 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progetto …………</w:t>
            </w:r>
            <w:proofErr w:type="gramStart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 A.S. ……………</w:t>
            </w:r>
          </w:p>
          <w:p w:rsidR="0098311B" w:rsidRPr="00F26291" w:rsidRDefault="0098311B" w:rsidP="0098311B">
            <w:pPr>
              <w:widowControl w:val="0"/>
              <w:suppressAutoHyphens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247" w:type="dxa"/>
            <w:shd w:val="clear" w:color="auto" w:fill="auto"/>
          </w:tcPr>
          <w:p w:rsidR="003F05C9" w:rsidRPr="007C0CA9" w:rsidRDefault="003F05C9" w:rsidP="00CC4269">
            <w:pPr>
              <w:widowControl w:val="0"/>
              <w:suppressAutoHyphens/>
              <w:ind w:left="31" w:hanging="31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304" w:type="dxa"/>
            <w:shd w:val="clear" w:color="auto" w:fill="auto"/>
          </w:tcPr>
          <w:p w:rsidR="003F05C9" w:rsidRPr="007C0CA9" w:rsidRDefault="003F05C9" w:rsidP="00CC4269">
            <w:pPr>
              <w:widowControl w:val="0"/>
              <w:suppressAutoHyphens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3F05C9" w:rsidRPr="007C0CA9" w:rsidTr="00CC4269">
        <w:trPr>
          <w:trHeight w:val="567"/>
        </w:trPr>
        <w:tc>
          <w:tcPr>
            <w:tcW w:w="7087" w:type="dxa"/>
            <w:shd w:val="clear" w:color="auto" w:fill="auto"/>
            <w:vAlign w:val="center"/>
          </w:tcPr>
          <w:p w:rsidR="003F05C9" w:rsidRPr="007C0CA9" w:rsidRDefault="003F05C9" w:rsidP="003F05C9">
            <w:pPr>
              <w:widowControl w:val="0"/>
              <w:suppressAutoHyphens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PUNTEGGIO COMPLESSIVO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3F05C9" w:rsidRPr="007C0CA9" w:rsidRDefault="003F05C9" w:rsidP="00CC4269">
            <w:pPr>
              <w:widowControl w:val="0"/>
              <w:suppressAutoHyphens/>
              <w:ind w:left="31" w:hanging="31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3F05C9" w:rsidRPr="007C0CA9" w:rsidRDefault="003F05C9" w:rsidP="00CC4269">
            <w:pPr>
              <w:widowControl w:val="0"/>
              <w:suppressAutoHyphens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</w:tbl>
    <w:p w:rsidR="007C0CA9" w:rsidRDefault="007C0CA9" w:rsidP="007C0CA9">
      <w:pPr>
        <w:widowControl w:val="0"/>
        <w:suppressAutoHyphens/>
        <w:spacing w:line="276" w:lineRule="auto"/>
        <w:jc w:val="both"/>
        <w:rPr>
          <w:rFonts w:ascii="Calibri" w:eastAsia="Arial Unicode MS" w:hAnsi="Calibri" w:cs="Calibri"/>
          <w:color w:val="000000"/>
          <w:kern w:val="1"/>
          <w:sz w:val="22"/>
          <w:szCs w:val="22"/>
          <w:lang w:val="en-US" w:eastAsia="en-US" w:bidi="en-US"/>
        </w:rPr>
      </w:pPr>
    </w:p>
    <w:p w:rsidR="00F632F0" w:rsidRDefault="00F632F0" w:rsidP="007C0CA9">
      <w:pPr>
        <w:widowControl w:val="0"/>
        <w:suppressAutoHyphens/>
        <w:spacing w:line="276" w:lineRule="auto"/>
        <w:jc w:val="both"/>
        <w:rPr>
          <w:rFonts w:ascii="Calibri" w:eastAsia="Arial Unicode MS" w:hAnsi="Calibri" w:cs="Calibri"/>
          <w:color w:val="000000"/>
          <w:kern w:val="1"/>
          <w:sz w:val="22"/>
          <w:szCs w:val="22"/>
          <w:lang w:val="en-US" w:eastAsia="en-US" w:bidi="en-US"/>
        </w:rPr>
      </w:pPr>
    </w:p>
    <w:p w:rsidR="007C0CA9" w:rsidRDefault="007C0CA9" w:rsidP="007C0CA9">
      <w:pPr>
        <w:widowControl w:val="0"/>
        <w:suppressAutoHyphens/>
        <w:spacing w:line="276" w:lineRule="auto"/>
        <w:jc w:val="both"/>
        <w:rPr>
          <w:rFonts w:ascii="Calibri" w:eastAsia="Arial Unicode MS" w:hAnsi="Calibri" w:cs="Calibri"/>
          <w:color w:val="000000"/>
          <w:kern w:val="1"/>
          <w:sz w:val="22"/>
          <w:szCs w:val="22"/>
          <w:lang w:val="en-US" w:eastAsia="en-US" w:bidi="en-US"/>
        </w:rPr>
      </w:pPr>
      <w:r w:rsidRPr="007C0CA9">
        <w:rPr>
          <w:rFonts w:ascii="Calibri" w:eastAsia="Arial Unicode MS" w:hAnsi="Calibri" w:cs="Calibri"/>
          <w:color w:val="000000"/>
          <w:kern w:val="1"/>
          <w:sz w:val="22"/>
          <w:szCs w:val="22"/>
          <w:lang w:val="en-US" w:eastAsia="en-US" w:bidi="en-US"/>
        </w:rPr>
        <w:t xml:space="preserve">Data________________                                               </w:t>
      </w:r>
      <w:r w:rsidRPr="007C0CA9">
        <w:rPr>
          <w:rFonts w:ascii="Calibri" w:eastAsia="Arial Unicode MS" w:hAnsi="Calibri" w:cs="Calibri"/>
          <w:color w:val="000000"/>
          <w:kern w:val="1"/>
          <w:sz w:val="22"/>
          <w:szCs w:val="22"/>
          <w:lang w:val="en-US" w:eastAsia="en-US" w:bidi="en-US"/>
        </w:rPr>
        <w:tab/>
        <w:t>Firma __________________________________</w:t>
      </w:r>
    </w:p>
    <w:p w:rsidR="0098311B" w:rsidRDefault="0098311B" w:rsidP="007C0CA9">
      <w:pPr>
        <w:widowControl w:val="0"/>
        <w:suppressAutoHyphens/>
        <w:spacing w:line="276" w:lineRule="auto"/>
        <w:jc w:val="both"/>
        <w:rPr>
          <w:rFonts w:ascii="Calibri" w:eastAsia="Arial Unicode MS" w:hAnsi="Calibri" w:cs="Calibri"/>
          <w:color w:val="000000"/>
          <w:kern w:val="1"/>
          <w:sz w:val="22"/>
          <w:szCs w:val="22"/>
          <w:lang w:val="en-US" w:eastAsia="en-US" w:bidi="en-US"/>
        </w:rPr>
      </w:pPr>
    </w:p>
    <w:p w:rsidR="0098311B" w:rsidRDefault="0098311B" w:rsidP="007C0CA9">
      <w:pPr>
        <w:widowControl w:val="0"/>
        <w:suppressAutoHyphens/>
        <w:spacing w:line="276" w:lineRule="auto"/>
        <w:jc w:val="both"/>
        <w:rPr>
          <w:rFonts w:ascii="Calibri" w:eastAsia="Arial Unicode MS" w:hAnsi="Calibri" w:cs="Calibri"/>
          <w:color w:val="000000"/>
          <w:kern w:val="1"/>
          <w:sz w:val="22"/>
          <w:szCs w:val="22"/>
          <w:lang w:val="en-US" w:eastAsia="en-US" w:bidi="en-US"/>
        </w:rPr>
      </w:pPr>
    </w:p>
    <w:p w:rsidR="0098311B" w:rsidRDefault="0098311B" w:rsidP="007C0CA9">
      <w:pPr>
        <w:widowControl w:val="0"/>
        <w:suppressAutoHyphens/>
        <w:spacing w:line="276" w:lineRule="auto"/>
        <w:jc w:val="both"/>
        <w:rPr>
          <w:rFonts w:ascii="Calibri" w:eastAsia="Arial Unicode MS" w:hAnsi="Calibri" w:cs="Calibri"/>
          <w:color w:val="000000"/>
          <w:kern w:val="1"/>
          <w:sz w:val="22"/>
          <w:szCs w:val="22"/>
          <w:lang w:val="en-US" w:eastAsia="en-US" w:bidi="en-US"/>
        </w:rPr>
      </w:pPr>
    </w:p>
    <w:sectPr w:rsidR="0098311B" w:rsidSect="00616A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851" w:right="1134" w:bottom="851" w:left="1134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7DB1" w:rsidRDefault="00657DB1">
      <w:r>
        <w:separator/>
      </w:r>
    </w:p>
  </w:endnote>
  <w:endnote w:type="continuationSeparator" w:id="0">
    <w:p w:rsidR="00657DB1" w:rsidRDefault="00657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2DE" w:rsidRDefault="00AF52D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F52DE" w:rsidRDefault="00AF52D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2DE" w:rsidRDefault="00AF52DE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DB0" w:rsidRDefault="00EF2DB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7DB1" w:rsidRDefault="00657DB1">
      <w:r>
        <w:separator/>
      </w:r>
    </w:p>
  </w:footnote>
  <w:footnote w:type="continuationSeparator" w:id="0">
    <w:p w:rsidR="00657DB1" w:rsidRDefault="00657D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DB0" w:rsidRDefault="00EF2DB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DB0" w:rsidRDefault="00EF2DB0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DB0" w:rsidRDefault="00EF2DB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1E13911"/>
    <w:multiLevelType w:val="hybridMultilevel"/>
    <w:tmpl w:val="2DBA9462"/>
    <w:lvl w:ilvl="0" w:tplc="EE64156C"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9FB1D3F"/>
    <w:multiLevelType w:val="hybridMultilevel"/>
    <w:tmpl w:val="423C43A0"/>
    <w:lvl w:ilvl="0" w:tplc="840073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16183A"/>
    <w:multiLevelType w:val="hybridMultilevel"/>
    <w:tmpl w:val="F35CCDE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4D4450"/>
    <w:multiLevelType w:val="hybridMultilevel"/>
    <w:tmpl w:val="B57A8B96"/>
    <w:lvl w:ilvl="0" w:tplc="D7D6BF6A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151906"/>
    <w:multiLevelType w:val="hybridMultilevel"/>
    <w:tmpl w:val="DE969C1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4672B0"/>
    <w:multiLevelType w:val="hybridMultilevel"/>
    <w:tmpl w:val="198A2A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FC53FF"/>
    <w:multiLevelType w:val="hybridMultilevel"/>
    <w:tmpl w:val="263C1E4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39E3A48"/>
    <w:multiLevelType w:val="hybridMultilevel"/>
    <w:tmpl w:val="887A142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A75532"/>
    <w:multiLevelType w:val="hybridMultilevel"/>
    <w:tmpl w:val="28F21BB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7061CC"/>
    <w:multiLevelType w:val="hybridMultilevel"/>
    <w:tmpl w:val="8480A62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816D22"/>
    <w:multiLevelType w:val="hybridMultilevel"/>
    <w:tmpl w:val="0FB4C91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97AB6B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D52E46"/>
    <w:multiLevelType w:val="hybridMultilevel"/>
    <w:tmpl w:val="5A4A1AC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BB441B"/>
    <w:multiLevelType w:val="hybridMultilevel"/>
    <w:tmpl w:val="78D4F98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8D3ED5"/>
    <w:multiLevelType w:val="hybridMultilevel"/>
    <w:tmpl w:val="7438EC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5B3B90"/>
    <w:multiLevelType w:val="hybridMultilevel"/>
    <w:tmpl w:val="6A3E26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9B29D9"/>
    <w:multiLevelType w:val="hybridMultilevel"/>
    <w:tmpl w:val="70A60DB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FF60BC"/>
    <w:multiLevelType w:val="hybridMultilevel"/>
    <w:tmpl w:val="BFE8E188"/>
    <w:lvl w:ilvl="0" w:tplc="ACE4510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650FBD"/>
    <w:multiLevelType w:val="hybridMultilevel"/>
    <w:tmpl w:val="91723AB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2F0607"/>
    <w:multiLevelType w:val="hybridMultilevel"/>
    <w:tmpl w:val="2AF45082"/>
    <w:lvl w:ilvl="0" w:tplc="ACE45108">
      <w:start w:val="1"/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 w15:restartNumberingAfterBreak="0">
    <w:nsid w:val="526233BD"/>
    <w:multiLevelType w:val="hybridMultilevel"/>
    <w:tmpl w:val="0602C546"/>
    <w:lvl w:ilvl="0" w:tplc="0410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31A5DEB"/>
    <w:multiLevelType w:val="hybridMultilevel"/>
    <w:tmpl w:val="00BC636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917BE9"/>
    <w:multiLevelType w:val="hybridMultilevel"/>
    <w:tmpl w:val="CCB4A67A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9" w15:restartNumberingAfterBreak="0">
    <w:nsid w:val="5BAF0093"/>
    <w:multiLevelType w:val="hybridMultilevel"/>
    <w:tmpl w:val="8146DF6E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Marlett" w:hAnsi="Marlett" w:hint="default"/>
      </w:rPr>
    </w:lvl>
  </w:abstractNum>
  <w:abstractNum w:abstractNumId="30" w15:restartNumberingAfterBreak="0">
    <w:nsid w:val="5D055A53"/>
    <w:multiLevelType w:val="hybridMultilevel"/>
    <w:tmpl w:val="C3345E34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1" w15:restartNumberingAfterBreak="0">
    <w:nsid w:val="65D44200"/>
    <w:multiLevelType w:val="hybridMultilevel"/>
    <w:tmpl w:val="73482A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67006D"/>
    <w:multiLevelType w:val="hybridMultilevel"/>
    <w:tmpl w:val="741A771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960B55"/>
    <w:multiLevelType w:val="hybridMultilevel"/>
    <w:tmpl w:val="E4E25D7A"/>
    <w:lvl w:ilvl="0" w:tplc="840073BE">
      <w:numFmt w:val="bullet"/>
      <w:lvlText w:val="-"/>
      <w:lvlJc w:val="left"/>
      <w:pPr>
        <w:ind w:left="538" w:hanging="118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C9A0B214">
      <w:numFmt w:val="bullet"/>
      <w:lvlText w:val="•"/>
      <w:lvlJc w:val="left"/>
      <w:pPr>
        <w:ind w:left="1512" w:hanging="118"/>
      </w:pPr>
      <w:rPr>
        <w:rFonts w:hint="default"/>
      </w:rPr>
    </w:lvl>
    <w:lvl w:ilvl="2" w:tplc="5B5C3A0E">
      <w:numFmt w:val="bullet"/>
      <w:lvlText w:val="•"/>
      <w:lvlJc w:val="left"/>
      <w:pPr>
        <w:ind w:left="2484" w:hanging="118"/>
      </w:pPr>
      <w:rPr>
        <w:rFonts w:hint="default"/>
      </w:rPr>
    </w:lvl>
    <w:lvl w:ilvl="3" w:tplc="7CF2EEEA">
      <w:numFmt w:val="bullet"/>
      <w:lvlText w:val="•"/>
      <w:lvlJc w:val="left"/>
      <w:pPr>
        <w:ind w:left="3456" w:hanging="118"/>
      </w:pPr>
      <w:rPr>
        <w:rFonts w:hint="default"/>
      </w:rPr>
    </w:lvl>
    <w:lvl w:ilvl="4" w:tplc="33628A7A">
      <w:numFmt w:val="bullet"/>
      <w:lvlText w:val="•"/>
      <w:lvlJc w:val="left"/>
      <w:pPr>
        <w:ind w:left="4428" w:hanging="118"/>
      </w:pPr>
      <w:rPr>
        <w:rFonts w:hint="default"/>
      </w:rPr>
    </w:lvl>
    <w:lvl w:ilvl="5" w:tplc="CE7845BE">
      <w:numFmt w:val="bullet"/>
      <w:lvlText w:val="•"/>
      <w:lvlJc w:val="left"/>
      <w:pPr>
        <w:ind w:left="5400" w:hanging="118"/>
      </w:pPr>
      <w:rPr>
        <w:rFonts w:hint="default"/>
      </w:rPr>
    </w:lvl>
    <w:lvl w:ilvl="6" w:tplc="FF76DB10">
      <w:numFmt w:val="bullet"/>
      <w:lvlText w:val="•"/>
      <w:lvlJc w:val="left"/>
      <w:pPr>
        <w:ind w:left="6372" w:hanging="118"/>
      </w:pPr>
      <w:rPr>
        <w:rFonts w:hint="default"/>
      </w:rPr>
    </w:lvl>
    <w:lvl w:ilvl="7" w:tplc="9C0858B2">
      <w:numFmt w:val="bullet"/>
      <w:lvlText w:val="•"/>
      <w:lvlJc w:val="left"/>
      <w:pPr>
        <w:ind w:left="7344" w:hanging="118"/>
      </w:pPr>
      <w:rPr>
        <w:rFonts w:hint="default"/>
      </w:rPr>
    </w:lvl>
    <w:lvl w:ilvl="8" w:tplc="F9C6C1CE">
      <w:numFmt w:val="bullet"/>
      <w:lvlText w:val="•"/>
      <w:lvlJc w:val="left"/>
      <w:pPr>
        <w:ind w:left="8316" w:hanging="118"/>
      </w:pPr>
      <w:rPr>
        <w:rFonts w:hint="default"/>
      </w:rPr>
    </w:lvl>
  </w:abstractNum>
  <w:abstractNum w:abstractNumId="34" w15:restartNumberingAfterBreak="0">
    <w:nsid w:val="7638127F"/>
    <w:multiLevelType w:val="hybridMultilevel"/>
    <w:tmpl w:val="9D48538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510291"/>
    <w:multiLevelType w:val="hybridMultilevel"/>
    <w:tmpl w:val="85323992"/>
    <w:lvl w:ilvl="0" w:tplc="CBC24B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CAB0BD7"/>
    <w:multiLevelType w:val="hybridMultilevel"/>
    <w:tmpl w:val="7C74F6A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9"/>
  </w:num>
  <w:num w:numId="3">
    <w:abstractNumId w:val="0"/>
  </w:num>
  <w:num w:numId="4">
    <w:abstractNumId w:val="1"/>
  </w:num>
  <w:num w:numId="5">
    <w:abstractNumId w:val="2"/>
  </w:num>
  <w:num w:numId="6">
    <w:abstractNumId w:val="16"/>
  </w:num>
  <w:num w:numId="7">
    <w:abstractNumId w:val="11"/>
  </w:num>
  <w:num w:numId="8">
    <w:abstractNumId w:val="21"/>
  </w:num>
  <w:num w:numId="9">
    <w:abstractNumId w:val="31"/>
  </w:num>
  <w:num w:numId="10">
    <w:abstractNumId w:val="9"/>
  </w:num>
  <w:num w:numId="11">
    <w:abstractNumId w:val="20"/>
  </w:num>
  <w:num w:numId="12">
    <w:abstractNumId w:val="15"/>
  </w:num>
  <w:num w:numId="13">
    <w:abstractNumId w:val="10"/>
  </w:num>
  <w:num w:numId="14">
    <w:abstractNumId w:val="17"/>
  </w:num>
  <w:num w:numId="15">
    <w:abstractNumId w:val="29"/>
  </w:num>
  <w:num w:numId="16">
    <w:abstractNumId w:val="6"/>
  </w:num>
  <w:num w:numId="17">
    <w:abstractNumId w:val="13"/>
  </w:num>
  <w:num w:numId="18">
    <w:abstractNumId w:val="14"/>
  </w:num>
  <w:num w:numId="19">
    <w:abstractNumId w:val="12"/>
  </w:num>
  <w:num w:numId="20">
    <w:abstractNumId w:val="24"/>
  </w:num>
  <w:num w:numId="21">
    <w:abstractNumId w:val="27"/>
  </w:num>
  <w:num w:numId="22">
    <w:abstractNumId w:val="22"/>
  </w:num>
  <w:num w:numId="23">
    <w:abstractNumId w:val="26"/>
  </w:num>
  <w:num w:numId="24">
    <w:abstractNumId w:val="34"/>
  </w:num>
  <w:num w:numId="25">
    <w:abstractNumId w:val="35"/>
  </w:num>
  <w:num w:numId="26">
    <w:abstractNumId w:val="7"/>
  </w:num>
  <w:num w:numId="27">
    <w:abstractNumId w:val="32"/>
  </w:num>
  <w:num w:numId="28">
    <w:abstractNumId w:val="36"/>
  </w:num>
  <w:num w:numId="29">
    <w:abstractNumId w:val="18"/>
  </w:num>
  <w:num w:numId="30">
    <w:abstractNumId w:val="8"/>
  </w:num>
  <w:num w:numId="31">
    <w:abstractNumId w:val="25"/>
  </w:num>
  <w:num w:numId="32">
    <w:abstractNumId w:val="23"/>
  </w:num>
  <w:num w:numId="33">
    <w:abstractNumId w:val="30"/>
  </w:num>
  <w:num w:numId="34">
    <w:abstractNumId w:val="3"/>
  </w:num>
  <w:num w:numId="35">
    <w:abstractNumId w:val="28"/>
  </w:num>
  <w:num w:numId="36">
    <w:abstractNumId w:val="33"/>
  </w:num>
  <w:num w:numId="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06B"/>
    <w:rsid w:val="000059B4"/>
    <w:rsid w:val="00010D73"/>
    <w:rsid w:val="0001314D"/>
    <w:rsid w:val="0001443F"/>
    <w:rsid w:val="00015D9C"/>
    <w:rsid w:val="00016658"/>
    <w:rsid w:val="00021EB3"/>
    <w:rsid w:val="0003018C"/>
    <w:rsid w:val="000309DF"/>
    <w:rsid w:val="000371CE"/>
    <w:rsid w:val="000372B8"/>
    <w:rsid w:val="000458BE"/>
    <w:rsid w:val="00046B4A"/>
    <w:rsid w:val="00047934"/>
    <w:rsid w:val="0005084A"/>
    <w:rsid w:val="00051BDB"/>
    <w:rsid w:val="00051E72"/>
    <w:rsid w:val="000529DF"/>
    <w:rsid w:val="000534AD"/>
    <w:rsid w:val="000539ED"/>
    <w:rsid w:val="000564C9"/>
    <w:rsid w:val="00056833"/>
    <w:rsid w:val="00062E4A"/>
    <w:rsid w:val="000670A5"/>
    <w:rsid w:val="000736AB"/>
    <w:rsid w:val="000809D3"/>
    <w:rsid w:val="000A19BA"/>
    <w:rsid w:val="000A24CF"/>
    <w:rsid w:val="000A74CB"/>
    <w:rsid w:val="000B12C5"/>
    <w:rsid w:val="000B3E39"/>
    <w:rsid w:val="000B480F"/>
    <w:rsid w:val="000B6C44"/>
    <w:rsid w:val="000C0039"/>
    <w:rsid w:val="000C11ED"/>
    <w:rsid w:val="000C7368"/>
    <w:rsid w:val="000D1AFB"/>
    <w:rsid w:val="000D5BE5"/>
    <w:rsid w:val="000D74C7"/>
    <w:rsid w:val="000E1E4D"/>
    <w:rsid w:val="000F0CA0"/>
    <w:rsid w:val="000F2156"/>
    <w:rsid w:val="000F4D89"/>
    <w:rsid w:val="000F5E3D"/>
    <w:rsid w:val="000F7F3B"/>
    <w:rsid w:val="00100384"/>
    <w:rsid w:val="0010301E"/>
    <w:rsid w:val="00104CEA"/>
    <w:rsid w:val="00112288"/>
    <w:rsid w:val="00112BBD"/>
    <w:rsid w:val="00116C59"/>
    <w:rsid w:val="0012335E"/>
    <w:rsid w:val="00131078"/>
    <w:rsid w:val="001335C6"/>
    <w:rsid w:val="00133C52"/>
    <w:rsid w:val="00135167"/>
    <w:rsid w:val="001352AB"/>
    <w:rsid w:val="00140B98"/>
    <w:rsid w:val="001419AB"/>
    <w:rsid w:val="001508F3"/>
    <w:rsid w:val="00154F0E"/>
    <w:rsid w:val="00160EA8"/>
    <w:rsid w:val="00164BD8"/>
    <w:rsid w:val="00167C80"/>
    <w:rsid w:val="00174486"/>
    <w:rsid w:val="00174541"/>
    <w:rsid w:val="00175FFB"/>
    <w:rsid w:val="00182723"/>
    <w:rsid w:val="00185DFE"/>
    <w:rsid w:val="0018773E"/>
    <w:rsid w:val="001A5909"/>
    <w:rsid w:val="001A6378"/>
    <w:rsid w:val="001B1257"/>
    <w:rsid w:val="001B1415"/>
    <w:rsid w:val="001B484F"/>
    <w:rsid w:val="001C0302"/>
    <w:rsid w:val="001C6C49"/>
    <w:rsid w:val="001D4B64"/>
    <w:rsid w:val="001D6B50"/>
    <w:rsid w:val="001F16A2"/>
    <w:rsid w:val="001F207B"/>
    <w:rsid w:val="001F6C2D"/>
    <w:rsid w:val="00207849"/>
    <w:rsid w:val="00210607"/>
    <w:rsid w:val="00211108"/>
    <w:rsid w:val="00213B82"/>
    <w:rsid w:val="00213C1D"/>
    <w:rsid w:val="0021559E"/>
    <w:rsid w:val="002211DC"/>
    <w:rsid w:val="00222A56"/>
    <w:rsid w:val="002247FE"/>
    <w:rsid w:val="00225146"/>
    <w:rsid w:val="00226CB3"/>
    <w:rsid w:val="0023285D"/>
    <w:rsid w:val="00240337"/>
    <w:rsid w:val="0024391D"/>
    <w:rsid w:val="0025352F"/>
    <w:rsid w:val="002539BB"/>
    <w:rsid w:val="0026467A"/>
    <w:rsid w:val="00265864"/>
    <w:rsid w:val="002708A6"/>
    <w:rsid w:val="00282A21"/>
    <w:rsid w:val="002860BF"/>
    <w:rsid w:val="00286C40"/>
    <w:rsid w:val="002943C2"/>
    <w:rsid w:val="00295F8C"/>
    <w:rsid w:val="002A6748"/>
    <w:rsid w:val="002B0440"/>
    <w:rsid w:val="002B206B"/>
    <w:rsid w:val="002B3171"/>
    <w:rsid w:val="002B684C"/>
    <w:rsid w:val="002C03F8"/>
    <w:rsid w:val="002C1C92"/>
    <w:rsid w:val="002C1E86"/>
    <w:rsid w:val="002D472B"/>
    <w:rsid w:val="002E1891"/>
    <w:rsid w:val="002E5DB6"/>
    <w:rsid w:val="002F66C4"/>
    <w:rsid w:val="00300F45"/>
    <w:rsid w:val="00304B62"/>
    <w:rsid w:val="0030701D"/>
    <w:rsid w:val="003213FC"/>
    <w:rsid w:val="00336F0F"/>
    <w:rsid w:val="003469AB"/>
    <w:rsid w:val="00347262"/>
    <w:rsid w:val="00351652"/>
    <w:rsid w:val="00353E98"/>
    <w:rsid w:val="00355615"/>
    <w:rsid w:val="0035659B"/>
    <w:rsid w:val="00363B1F"/>
    <w:rsid w:val="0036522E"/>
    <w:rsid w:val="00367396"/>
    <w:rsid w:val="003726C9"/>
    <w:rsid w:val="00374926"/>
    <w:rsid w:val="00380B8B"/>
    <w:rsid w:val="00382EC8"/>
    <w:rsid w:val="00383ADD"/>
    <w:rsid w:val="00392E1C"/>
    <w:rsid w:val="00395933"/>
    <w:rsid w:val="003A007F"/>
    <w:rsid w:val="003A01DE"/>
    <w:rsid w:val="003A0C44"/>
    <w:rsid w:val="003B79E2"/>
    <w:rsid w:val="003C0DE3"/>
    <w:rsid w:val="003E18F4"/>
    <w:rsid w:val="003E2DA4"/>
    <w:rsid w:val="003E2E35"/>
    <w:rsid w:val="003E5C47"/>
    <w:rsid w:val="003F05C9"/>
    <w:rsid w:val="003F25D1"/>
    <w:rsid w:val="003F5439"/>
    <w:rsid w:val="003F7586"/>
    <w:rsid w:val="004076E9"/>
    <w:rsid w:val="004077D0"/>
    <w:rsid w:val="00412300"/>
    <w:rsid w:val="00414813"/>
    <w:rsid w:val="00416DC1"/>
    <w:rsid w:val="00430C48"/>
    <w:rsid w:val="00433CB5"/>
    <w:rsid w:val="0044224C"/>
    <w:rsid w:val="00443639"/>
    <w:rsid w:val="00446355"/>
    <w:rsid w:val="0044774A"/>
    <w:rsid w:val="004505C8"/>
    <w:rsid w:val="004563DD"/>
    <w:rsid w:val="00462440"/>
    <w:rsid w:val="004636C0"/>
    <w:rsid w:val="004652D3"/>
    <w:rsid w:val="004657B2"/>
    <w:rsid w:val="004722C2"/>
    <w:rsid w:val="00484CE2"/>
    <w:rsid w:val="00485D17"/>
    <w:rsid w:val="004914CB"/>
    <w:rsid w:val="00497369"/>
    <w:rsid w:val="004A5D71"/>
    <w:rsid w:val="004B014A"/>
    <w:rsid w:val="004B62EF"/>
    <w:rsid w:val="004C01A7"/>
    <w:rsid w:val="004C5787"/>
    <w:rsid w:val="004D18E3"/>
    <w:rsid w:val="004D1C0F"/>
    <w:rsid w:val="004E105E"/>
    <w:rsid w:val="004E6955"/>
    <w:rsid w:val="004F7A83"/>
    <w:rsid w:val="00503E82"/>
    <w:rsid w:val="00504B83"/>
    <w:rsid w:val="00505644"/>
    <w:rsid w:val="00514C8E"/>
    <w:rsid w:val="00520DBD"/>
    <w:rsid w:val="00525018"/>
    <w:rsid w:val="00526196"/>
    <w:rsid w:val="005263CD"/>
    <w:rsid w:val="0052773A"/>
    <w:rsid w:val="00535550"/>
    <w:rsid w:val="00535EF8"/>
    <w:rsid w:val="00547C3A"/>
    <w:rsid w:val="00551462"/>
    <w:rsid w:val="005528BF"/>
    <w:rsid w:val="005540B3"/>
    <w:rsid w:val="0055517D"/>
    <w:rsid w:val="005603E9"/>
    <w:rsid w:val="00560F4E"/>
    <w:rsid w:val="00561BF1"/>
    <w:rsid w:val="00565200"/>
    <w:rsid w:val="00567DE5"/>
    <w:rsid w:val="00567E59"/>
    <w:rsid w:val="00576F0F"/>
    <w:rsid w:val="00583A1F"/>
    <w:rsid w:val="00585647"/>
    <w:rsid w:val="00585A3D"/>
    <w:rsid w:val="00585C3D"/>
    <w:rsid w:val="00591CC1"/>
    <w:rsid w:val="005953BC"/>
    <w:rsid w:val="005A368D"/>
    <w:rsid w:val="005A557E"/>
    <w:rsid w:val="005A7F30"/>
    <w:rsid w:val="005B63F2"/>
    <w:rsid w:val="005B65B5"/>
    <w:rsid w:val="005C77DE"/>
    <w:rsid w:val="005D742D"/>
    <w:rsid w:val="005E0503"/>
    <w:rsid w:val="005E1E0C"/>
    <w:rsid w:val="005E2288"/>
    <w:rsid w:val="005E387E"/>
    <w:rsid w:val="005E53CE"/>
    <w:rsid w:val="005E721D"/>
    <w:rsid w:val="005F4A96"/>
    <w:rsid w:val="005F5051"/>
    <w:rsid w:val="005F72D5"/>
    <w:rsid w:val="006008A3"/>
    <w:rsid w:val="00606B2E"/>
    <w:rsid w:val="00607877"/>
    <w:rsid w:val="006105EA"/>
    <w:rsid w:val="00616AEF"/>
    <w:rsid w:val="0062483F"/>
    <w:rsid w:val="00632BF9"/>
    <w:rsid w:val="00632F5C"/>
    <w:rsid w:val="00637C7D"/>
    <w:rsid w:val="00637EE7"/>
    <w:rsid w:val="00647912"/>
    <w:rsid w:val="0065050C"/>
    <w:rsid w:val="0065467C"/>
    <w:rsid w:val="00657DB1"/>
    <w:rsid w:val="0066271B"/>
    <w:rsid w:val="006648CD"/>
    <w:rsid w:val="006761FD"/>
    <w:rsid w:val="0067699A"/>
    <w:rsid w:val="0068062A"/>
    <w:rsid w:val="00683118"/>
    <w:rsid w:val="00692070"/>
    <w:rsid w:val="006A149B"/>
    <w:rsid w:val="006A22B6"/>
    <w:rsid w:val="006A52AB"/>
    <w:rsid w:val="006A73FD"/>
    <w:rsid w:val="006B162F"/>
    <w:rsid w:val="006B179B"/>
    <w:rsid w:val="006B2F2A"/>
    <w:rsid w:val="006B7D8C"/>
    <w:rsid w:val="006C0DCD"/>
    <w:rsid w:val="006C1D43"/>
    <w:rsid w:val="006C1E40"/>
    <w:rsid w:val="006C761E"/>
    <w:rsid w:val="006D04D6"/>
    <w:rsid w:val="006D415B"/>
    <w:rsid w:val="006D4AC3"/>
    <w:rsid w:val="006E0673"/>
    <w:rsid w:val="00705188"/>
    <w:rsid w:val="00706853"/>
    <w:rsid w:val="00706DD4"/>
    <w:rsid w:val="00707D6B"/>
    <w:rsid w:val="00710D1C"/>
    <w:rsid w:val="00717756"/>
    <w:rsid w:val="0072474A"/>
    <w:rsid w:val="00725408"/>
    <w:rsid w:val="00725C14"/>
    <w:rsid w:val="00725D96"/>
    <w:rsid w:val="0072785A"/>
    <w:rsid w:val="00731440"/>
    <w:rsid w:val="00733D1B"/>
    <w:rsid w:val="00740439"/>
    <w:rsid w:val="00740888"/>
    <w:rsid w:val="00747847"/>
    <w:rsid w:val="007676DE"/>
    <w:rsid w:val="00772936"/>
    <w:rsid w:val="00775397"/>
    <w:rsid w:val="0077662D"/>
    <w:rsid w:val="00777992"/>
    <w:rsid w:val="00782C39"/>
    <w:rsid w:val="00782E13"/>
    <w:rsid w:val="0079013C"/>
    <w:rsid w:val="007927F5"/>
    <w:rsid w:val="00796D2C"/>
    <w:rsid w:val="007A3EDB"/>
    <w:rsid w:val="007B4259"/>
    <w:rsid w:val="007B4C06"/>
    <w:rsid w:val="007B59D8"/>
    <w:rsid w:val="007C0CA9"/>
    <w:rsid w:val="007C4C5B"/>
    <w:rsid w:val="007D3843"/>
    <w:rsid w:val="007D74F4"/>
    <w:rsid w:val="007D7C11"/>
    <w:rsid w:val="007E0355"/>
    <w:rsid w:val="007E0636"/>
    <w:rsid w:val="007E2352"/>
    <w:rsid w:val="007E4C65"/>
    <w:rsid w:val="007F01B7"/>
    <w:rsid w:val="007F0FE9"/>
    <w:rsid w:val="007F17F0"/>
    <w:rsid w:val="007F24B6"/>
    <w:rsid w:val="007F3CB9"/>
    <w:rsid w:val="007F5DF0"/>
    <w:rsid w:val="00801BA6"/>
    <w:rsid w:val="00815D29"/>
    <w:rsid w:val="00831FA2"/>
    <w:rsid w:val="00832733"/>
    <w:rsid w:val="0083680A"/>
    <w:rsid w:val="00842003"/>
    <w:rsid w:val="00842E3A"/>
    <w:rsid w:val="008459E3"/>
    <w:rsid w:val="00847E8A"/>
    <w:rsid w:val="00853C2A"/>
    <w:rsid w:val="00854281"/>
    <w:rsid w:val="00854424"/>
    <w:rsid w:val="00854B7C"/>
    <w:rsid w:val="00860CF4"/>
    <w:rsid w:val="008664A2"/>
    <w:rsid w:val="0086776E"/>
    <w:rsid w:val="00871E16"/>
    <w:rsid w:val="00874365"/>
    <w:rsid w:val="0087562D"/>
    <w:rsid w:val="00875E5A"/>
    <w:rsid w:val="008805AA"/>
    <w:rsid w:val="00881E62"/>
    <w:rsid w:val="00883FF4"/>
    <w:rsid w:val="0088460B"/>
    <w:rsid w:val="008A1E97"/>
    <w:rsid w:val="008A54D9"/>
    <w:rsid w:val="008B1FC8"/>
    <w:rsid w:val="008B37FD"/>
    <w:rsid w:val="008B6767"/>
    <w:rsid w:val="008B67E9"/>
    <w:rsid w:val="008D1317"/>
    <w:rsid w:val="008E0DE5"/>
    <w:rsid w:val="008F28B1"/>
    <w:rsid w:val="008F3CD8"/>
    <w:rsid w:val="008F7B5F"/>
    <w:rsid w:val="00902F7E"/>
    <w:rsid w:val="0090455C"/>
    <w:rsid w:val="00906BD1"/>
    <w:rsid w:val="009105E1"/>
    <w:rsid w:val="00923596"/>
    <w:rsid w:val="009246DD"/>
    <w:rsid w:val="00932B1E"/>
    <w:rsid w:val="0093431C"/>
    <w:rsid w:val="00941128"/>
    <w:rsid w:val="00942D93"/>
    <w:rsid w:val="00943088"/>
    <w:rsid w:val="009454DE"/>
    <w:rsid w:val="00947939"/>
    <w:rsid w:val="00955B20"/>
    <w:rsid w:val="00956EC5"/>
    <w:rsid w:val="009640AF"/>
    <w:rsid w:val="00964DE6"/>
    <w:rsid w:val="00971485"/>
    <w:rsid w:val="00980B3C"/>
    <w:rsid w:val="0098311B"/>
    <w:rsid w:val="00983B33"/>
    <w:rsid w:val="0098483C"/>
    <w:rsid w:val="00987F09"/>
    <w:rsid w:val="00990253"/>
    <w:rsid w:val="00990DB4"/>
    <w:rsid w:val="009944D6"/>
    <w:rsid w:val="009958CB"/>
    <w:rsid w:val="009A0D66"/>
    <w:rsid w:val="009B2F7D"/>
    <w:rsid w:val="009B31B2"/>
    <w:rsid w:val="009C54FA"/>
    <w:rsid w:val="009C723F"/>
    <w:rsid w:val="009D0487"/>
    <w:rsid w:val="009D102B"/>
    <w:rsid w:val="009D22EB"/>
    <w:rsid w:val="009D2C01"/>
    <w:rsid w:val="009D42CC"/>
    <w:rsid w:val="009D7632"/>
    <w:rsid w:val="009F0ED6"/>
    <w:rsid w:val="009F25AE"/>
    <w:rsid w:val="00A023CC"/>
    <w:rsid w:val="00A11AC5"/>
    <w:rsid w:val="00A11DB1"/>
    <w:rsid w:val="00A13318"/>
    <w:rsid w:val="00A15AF4"/>
    <w:rsid w:val="00A174A1"/>
    <w:rsid w:val="00A31FDE"/>
    <w:rsid w:val="00A32674"/>
    <w:rsid w:val="00A32D87"/>
    <w:rsid w:val="00A403C5"/>
    <w:rsid w:val="00A41940"/>
    <w:rsid w:val="00A41BEA"/>
    <w:rsid w:val="00A44878"/>
    <w:rsid w:val="00A47AA5"/>
    <w:rsid w:val="00A52005"/>
    <w:rsid w:val="00A53EDC"/>
    <w:rsid w:val="00A552D6"/>
    <w:rsid w:val="00A5614F"/>
    <w:rsid w:val="00A57F54"/>
    <w:rsid w:val="00A6054A"/>
    <w:rsid w:val="00A6464D"/>
    <w:rsid w:val="00A727A8"/>
    <w:rsid w:val="00A76733"/>
    <w:rsid w:val="00A90F34"/>
    <w:rsid w:val="00A91C14"/>
    <w:rsid w:val="00A924D0"/>
    <w:rsid w:val="00AA6CCD"/>
    <w:rsid w:val="00AB3F38"/>
    <w:rsid w:val="00AD07E7"/>
    <w:rsid w:val="00AD28CB"/>
    <w:rsid w:val="00AD540E"/>
    <w:rsid w:val="00AE6A54"/>
    <w:rsid w:val="00AF4DB8"/>
    <w:rsid w:val="00AF52DE"/>
    <w:rsid w:val="00B00B0E"/>
    <w:rsid w:val="00B037E8"/>
    <w:rsid w:val="00B07B91"/>
    <w:rsid w:val="00B122F3"/>
    <w:rsid w:val="00B2311E"/>
    <w:rsid w:val="00B23FD6"/>
    <w:rsid w:val="00B31B50"/>
    <w:rsid w:val="00B325B9"/>
    <w:rsid w:val="00B33F7A"/>
    <w:rsid w:val="00B353E9"/>
    <w:rsid w:val="00B35CC5"/>
    <w:rsid w:val="00B36274"/>
    <w:rsid w:val="00B419CF"/>
    <w:rsid w:val="00B671DC"/>
    <w:rsid w:val="00B74A7A"/>
    <w:rsid w:val="00B833F2"/>
    <w:rsid w:val="00B87A3D"/>
    <w:rsid w:val="00B90CAE"/>
    <w:rsid w:val="00B92B95"/>
    <w:rsid w:val="00B93A7F"/>
    <w:rsid w:val="00BA532D"/>
    <w:rsid w:val="00BB3512"/>
    <w:rsid w:val="00BB38A7"/>
    <w:rsid w:val="00BB6BE2"/>
    <w:rsid w:val="00BC6CB6"/>
    <w:rsid w:val="00BD0C93"/>
    <w:rsid w:val="00BD5445"/>
    <w:rsid w:val="00BE3423"/>
    <w:rsid w:val="00BE6544"/>
    <w:rsid w:val="00BF4919"/>
    <w:rsid w:val="00BF4A50"/>
    <w:rsid w:val="00C01F45"/>
    <w:rsid w:val="00C0754E"/>
    <w:rsid w:val="00C07B27"/>
    <w:rsid w:val="00C231BE"/>
    <w:rsid w:val="00C243CD"/>
    <w:rsid w:val="00C24770"/>
    <w:rsid w:val="00C33D57"/>
    <w:rsid w:val="00C3593E"/>
    <w:rsid w:val="00C3692A"/>
    <w:rsid w:val="00C410EF"/>
    <w:rsid w:val="00C47403"/>
    <w:rsid w:val="00C572D7"/>
    <w:rsid w:val="00C61D88"/>
    <w:rsid w:val="00C728F6"/>
    <w:rsid w:val="00C85681"/>
    <w:rsid w:val="00CA6E0F"/>
    <w:rsid w:val="00CB5774"/>
    <w:rsid w:val="00CB5D21"/>
    <w:rsid w:val="00CC066E"/>
    <w:rsid w:val="00CC34E5"/>
    <w:rsid w:val="00CC4269"/>
    <w:rsid w:val="00CC5C41"/>
    <w:rsid w:val="00CC6D2D"/>
    <w:rsid w:val="00CC72EB"/>
    <w:rsid w:val="00CD05C5"/>
    <w:rsid w:val="00CD4229"/>
    <w:rsid w:val="00CE126E"/>
    <w:rsid w:val="00CE4CDA"/>
    <w:rsid w:val="00CF00AC"/>
    <w:rsid w:val="00CF2DCA"/>
    <w:rsid w:val="00CF5402"/>
    <w:rsid w:val="00CF7451"/>
    <w:rsid w:val="00D02160"/>
    <w:rsid w:val="00D0520A"/>
    <w:rsid w:val="00D10A8B"/>
    <w:rsid w:val="00D259D5"/>
    <w:rsid w:val="00D26444"/>
    <w:rsid w:val="00D34DD8"/>
    <w:rsid w:val="00D3615C"/>
    <w:rsid w:val="00D4191E"/>
    <w:rsid w:val="00D5077F"/>
    <w:rsid w:val="00D51BB1"/>
    <w:rsid w:val="00D566BB"/>
    <w:rsid w:val="00D56D1B"/>
    <w:rsid w:val="00D572E2"/>
    <w:rsid w:val="00D6154E"/>
    <w:rsid w:val="00D646B2"/>
    <w:rsid w:val="00D81C29"/>
    <w:rsid w:val="00D91878"/>
    <w:rsid w:val="00D920A3"/>
    <w:rsid w:val="00D9743E"/>
    <w:rsid w:val="00D977C5"/>
    <w:rsid w:val="00DA7EDD"/>
    <w:rsid w:val="00DB215F"/>
    <w:rsid w:val="00DB71F1"/>
    <w:rsid w:val="00DC08C8"/>
    <w:rsid w:val="00DC09F0"/>
    <w:rsid w:val="00DD463E"/>
    <w:rsid w:val="00DD704B"/>
    <w:rsid w:val="00DD7E1F"/>
    <w:rsid w:val="00DE0C1C"/>
    <w:rsid w:val="00DE2294"/>
    <w:rsid w:val="00DE791F"/>
    <w:rsid w:val="00DF0084"/>
    <w:rsid w:val="00DF1067"/>
    <w:rsid w:val="00DF2A88"/>
    <w:rsid w:val="00DF7B0B"/>
    <w:rsid w:val="00E0597F"/>
    <w:rsid w:val="00E06895"/>
    <w:rsid w:val="00E14FE7"/>
    <w:rsid w:val="00E15081"/>
    <w:rsid w:val="00E16FEF"/>
    <w:rsid w:val="00E171B4"/>
    <w:rsid w:val="00E23EF8"/>
    <w:rsid w:val="00E34D43"/>
    <w:rsid w:val="00E37236"/>
    <w:rsid w:val="00E455B8"/>
    <w:rsid w:val="00E5247C"/>
    <w:rsid w:val="00E54D23"/>
    <w:rsid w:val="00E61183"/>
    <w:rsid w:val="00E674BE"/>
    <w:rsid w:val="00E72F8E"/>
    <w:rsid w:val="00E73B87"/>
    <w:rsid w:val="00E74814"/>
    <w:rsid w:val="00E7672F"/>
    <w:rsid w:val="00EA0230"/>
    <w:rsid w:val="00EA50F6"/>
    <w:rsid w:val="00EA5CBC"/>
    <w:rsid w:val="00EB0B8B"/>
    <w:rsid w:val="00EB2A39"/>
    <w:rsid w:val="00EB2F2D"/>
    <w:rsid w:val="00EB6BEC"/>
    <w:rsid w:val="00EC303F"/>
    <w:rsid w:val="00ED03F7"/>
    <w:rsid w:val="00ED0C9E"/>
    <w:rsid w:val="00ED65F7"/>
    <w:rsid w:val="00EE1A50"/>
    <w:rsid w:val="00EE2CF3"/>
    <w:rsid w:val="00EE755A"/>
    <w:rsid w:val="00EF2DB0"/>
    <w:rsid w:val="00EF617D"/>
    <w:rsid w:val="00F00C3A"/>
    <w:rsid w:val="00F04C4F"/>
    <w:rsid w:val="00F06DC3"/>
    <w:rsid w:val="00F07F9B"/>
    <w:rsid w:val="00F1445C"/>
    <w:rsid w:val="00F2100B"/>
    <w:rsid w:val="00F21F17"/>
    <w:rsid w:val="00F26291"/>
    <w:rsid w:val="00F2677F"/>
    <w:rsid w:val="00F35E5A"/>
    <w:rsid w:val="00F37F90"/>
    <w:rsid w:val="00F4020B"/>
    <w:rsid w:val="00F43473"/>
    <w:rsid w:val="00F52CB0"/>
    <w:rsid w:val="00F52FF5"/>
    <w:rsid w:val="00F56E5B"/>
    <w:rsid w:val="00F632F0"/>
    <w:rsid w:val="00F645F8"/>
    <w:rsid w:val="00F800D7"/>
    <w:rsid w:val="00F8229C"/>
    <w:rsid w:val="00F95EBA"/>
    <w:rsid w:val="00F97F53"/>
    <w:rsid w:val="00FA0870"/>
    <w:rsid w:val="00FA166C"/>
    <w:rsid w:val="00FA1FD2"/>
    <w:rsid w:val="00FA6381"/>
    <w:rsid w:val="00FA6860"/>
    <w:rsid w:val="00FB1989"/>
    <w:rsid w:val="00FB410D"/>
    <w:rsid w:val="00FB619F"/>
    <w:rsid w:val="00FB79E4"/>
    <w:rsid w:val="00FC095E"/>
    <w:rsid w:val="00FC097E"/>
    <w:rsid w:val="00FC2222"/>
    <w:rsid w:val="00FC4A7C"/>
    <w:rsid w:val="00FC5A91"/>
    <w:rsid w:val="00FC70BB"/>
    <w:rsid w:val="00FC730E"/>
    <w:rsid w:val="00FC7FCD"/>
    <w:rsid w:val="00FD22B9"/>
    <w:rsid w:val="00FD4C5B"/>
    <w:rsid w:val="00FD6CF1"/>
    <w:rsid w:val="00FE1FB6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67C10D"/>
  <w15:docId w15:val="{0FFED868-41A2-45CC-A762-8C6A3A210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eWeb">
    <w:name w:val="Normal (Web)"/>
    <w:basedOn w:val="Normale"/>
    <w:uiPriority w:val="99"/>
    <w:unhideWhenUsed/>
    <w:rsid w:val="00707D6B"/>
    <w:pPr>
      <w:spacing w:before="100" w:beforeAutospacing="1" w:after="100" w:afterAutospacing="1"/>
    </w:pPr>
    <w:rPr>
      <w:sz w:val="24"/>
      <w:szCs w:val="24"/>
    </w:rPr>
  </w:style>
  <w:style w:type="character" w:customStyle="1" w:styleId="Titolo60">
    <w:name w:val="Titolo #6_"/>
    <w:link w:val="Titolo61"/>
    <w:rsid w:val="00854424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854424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  <w:style w:type="character" w:customStyle="1" w:styleId="headersottotitolo">
    <w:name w:val="header_sottotitolo"/>
    <w:rsid w:val="00725D96"/>
  </w:style>
  <w:style w:type="paragraph" w:customStyle="1" w:styleId="TableParagraph">
    <w:name w:val="Table Paragraph"/>
    <w:basedOn w:val="Normale"/>
    <w:uiPriority w:val="1"/>
    <w:qFormat/>
    <w:rsid w:val="00983B33"/>
    <w:pPr>
      <w:widowControl w:val="0"/>
      <w:autoSpaceDE w:val="0"/>
      <w:autoSpaceDN w:val="0"/>
      <w:ind w:left="108"/>
    </w:pPr>
    <w:rPr>
      <w:sz w:val="22"/>
      <w:szCs w:val="22"/>
      <w:lang w:val="en-US" w:eastAsia="en-US"/>
    </w:rPr>
  </w:style>
  <w:style w:type="paragraph" w:customStyle="1" w:styleId="Corpodeltesto21">
    <w:name w:val="Corpo del testo 21"/>
    <w:basedOn w:val="Normale"/>
    <w:rsid w:val="00185DFE"/>
    <w:pPr>
      <w:widowControl w:val="0"/>
      <w:suppressAutoHyphens/>
      <w:spacing w:after="120" w:line="480" w:lineRule="auto"/>
    </w:pPr>
    <w:rPr>
      <w:rFonts w:eastAsia="Arial Unicode MS" w:cs="Tahoma"/>
      <w:color w:val="000000"/>
      <w:kern w:val="1"/>
      <w:sz w:val="24"/>
      <w:szCs w:val="24"/>
      <w:lang w:val="en-US" w:eastAsia="en-US" w:bidi="en-US"/>
    </w:rPr>
  </w:style>
  <w:style w:type="paragraph" w:styleId="Corpotesto">
    <w:name w:val="Body Text"/>
    <w:basedOn w:val="Normale"/>
    <w:link w:val="CorpotestoCarattere"/>
    <w:uiPriority w:val="1"/>
    <w:qFormat/>
    <w:rsid w:val="00185DFE"/>
    <w:pPr>
      <w:widowControl w:val="0"/>
      <w:autoSpaceDE w:val="0"/>
      <w:autoSpaceDN w:val="0"/>
    </w:pPr>
    <w:rPr>
      <w:sz w:val="19"/>
      <w:szCs w:val="19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85DFE"/>
    <w:rPr>
      <w:sz w:val="19"/>
      <w:szCs w:val="19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2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1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7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9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1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4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3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7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9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3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6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9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6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6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3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8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4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1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9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9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3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0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7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9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6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8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0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0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2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4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6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2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9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6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0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1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5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7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1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3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7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6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9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0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7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7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2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2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2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5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6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3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9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6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6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3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6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2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1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4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0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4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3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1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9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0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2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0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8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8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6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3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2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5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6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6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9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2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E102FE-ACD2-46A5-BD91-D9A3BA412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695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ITIS RIGHI</Company>
  <LinksUpToDate>false</LinksUpToDate>
  <CharactersWithSpaces>4651</CharactersWithSpaces>
  <SharedDoc>false</SharedDoc>
  <HLinks>
    <vt:vector size="24" baseType="variant">
      <vt:variant>
        <vt:i4>7340081</vt:i4>
      </vt:variant>
      <vt:variant>
        <vt:i4>9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5963881</vt:i4>
      </vt:variant>
      <vt:variant>
        <vt:i4>6</vt:i4>
      </vt:variant>
      <vt:variant>
        <vt:i4>0</vt:i4>
      </vt:variant>
      <vt:variant>
        <vt:i4>5</vt:i4>
      </vt:variant>
      <vt:variant>
        <vt:lpwstr>mailto:NATF02000T@pec.istruzione.it</vt:lpwstr>
      </vt:variant>
      <vt:variant>
        <vt:lpwstr/>
      </vt:variant>
      <vt:variant>
        <vt:i4>1048698</vt:i4>
      </vt:variant>
      <vt:variant>
        <vt:i4>3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5963881</vt:i4>
      </vt:variant>
      <vt:variant>
        <vt:i4>0</vt:i4>
      </vt:variant>
      <vt:variant>
        <vt:i4>0</vt:i4>
      </vt:variant>
      <vt:variant>
        <vt:i4>5</vt:i4>
      </vt:variant>
      <vt:variant>
        <vt:lpwstr>mailto:NATF02000T@pec.istruzione.it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creator>D.S.G.A.  ROBERTO SFERRAZZA  - I.T.I.S. RIGHI</dc:creator>
  <cp:lastModifiedBy>User</cp:lastModifiedBy>
  <cp:revision>2</cp:revision>
  <cp:lastPrinted>2021-03-17T15:50:00Z</cp:lastPrinted>
  <dcterms:created xsi:type="dcterms:W3CDTF">2021-07-15T13:58:00Z</dcterms:created>
  <dcterms:modified xsi:type="dcterms:W3CDTF">2021-07-15T13:58:00Z</dcterms:modified>
</cp:coreProperties>
</file>