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787444" w:rsidRDefault="008E0C79" w:rsidP="00AD5DB2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956800" w:rsidRPr="00787444" w:rsidRDefault="00956800" w:rsidP="00AD5DB2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956800" w:rsidRPr="00787444" w:rsidRDefault="00DE4845" w:rsidP="00AD5DB2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956800" w:rsidRPr="00C61567" w:rsidRDefault="00956800" w:rsidP="00AD5DB2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A55104" w:rsidRDefault="00B047D1" w:rsidP="00EA0673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A55104">
        <w:rPr>
          <w:rFonts w:ascii="Calibri" w:hAnsi="Calibri" w:cs="Calibri"/>
          <w:sz w:val="22"/>
          <w:szCs w:val="22"/>
          <w:lang w:val="it-IT"/>
        </w:rPr>
        <w:t>OGGETTO</w:t>
      </w:r>
      <w:r w:rsidR="00956800" w:rsidRPr="00A55104">
        <w:rPr>
          <w:rFonts w:ascii="Calibri" w:hAnsi="Calibri" w:cs="Calibri"/>
          <w:sz w:val="22"/>
          <w:szCs w:val="22"/>
          <w:lang w:val="it-IT"/>
        </w:rPr>
        <w:t xml:space="preserve">: </w:t>
      </w:r>
      <w:r w:rsidR="00152B0A" w:rsidRPr="00A55104">
        <w:rPr>
          <w:rFonts w:ascii="Calibri" w:hAnsi="Calibri" w:cs="Calibri"/>
          <w:sz w:val="22"/>
          <w:szCs w:val="22"/>
          <w:lang w:val="it-IT"/>
        </w:rPr>
        <w:t>Istanza</w:t>
      </w:r>
      <w:r w:rsidR="00956800" w:rsidRPr="00A55104">
        <w:rPr>
          <w:rFonts w:ascii="Calibri" w:hAnsi="Calibri" w:cs="Calibri"/>
          <w:sz w:val="22"/>
          <w:szCs w:val="22"/>
          <w:lang w:val="it-IT"/>
        </w:rPr>
        <w:t xml:space="preserve"> di partecipazione alla </w:t>
      </w:r>
      <w:r w:rsidRPr="00A55104">
        <w:rPr>
          <w:rFonts w:ascii="Calibri" w:hAnsi="Calibri" w:cs="Calibri"/>
          <w:sz w:val="22"/>
          <w:szCs w:val="22"/>
          <w:lang w:val="it-IT"/>
        </w:rPr>
        <w:t xml:space="preserve">selezione </w:t>
      </w:r>
      <w:r w:rsidRPr="00A55104">
        <w:rPr>
          <w:rFonts w:ascii="Calibri" w:hAnsi="Calibri" w:cs="Calibri"/>
          <w:sz w:val="22"/>
          <w:szCs w:val="22"/>
          <w:u w:val="single"/>
          <w:lang w:val="it-IT"/>
        </w:rPr>
        <w:t>personal</w:t>
      </w:r>
      <w:r w:rsidR="00934D26" w:rsidRPr="00A55104">
        <w:rPr>
          <w:rFonts w:ascii="Calibri" w:hAnsi="Calibri" w:cs="Calibri"/>
          <w:sz w:val="22"/>
          <w:szCs w:val="22"/>
          <w:u w:val="single"/>
          <w:lang w:val="it-IT"/>
        </w:rPr>
        <w:t xml:space="preserve">e </w:t>
      </w:r>
      <w:r w:rsidR="00787444" w:rsidRPr="00A55104">
        <w:rPr>
          <w:rFonts w:ascii="Calibri" w:hAnsi="Calibri" w:cs="Calibri"/>
          <w:sz w:val="22"/>
          <w:szCs w:val="22"/>
          <w:u w:val="single"/>
          <w:lang w:val="it-IT"/>
        </w:rPr>
        <w:t>esterno</w:t>
      </w:r>
      <w:r w:rsidR="00934D26" w:rsidRPr="00A55104">
        <w:rPr>
          <w:rFonts w:ascii="Calibri" w:hAnsi="Calibri" w:cs="Calibri"/>
          <w:sz w:val="22"/>
          <w:szCs w:val="22"/>
          <w:lang w:val="it-IT"/>
        </w:rPr>
        <w:t xml:space="preserve"> per l’incarico </w:t>
      </w:r>
      <w:r w:rsidR="00AD5DB2" w:rsidRPr="00A55104">
        <w:rPr>
          <w:rFonts w:ascii="Calibri" w:hAnsi="Calibri" w:cs="Calibri"/>
          <w:sz w:val="22"/>
          <w:szCs w:val="22"/>
          <w:lang w:val="it-IT"/>
        </w:rPr>
        <w:t xml:space="preserve">di </w:t>
      </w:r>
      <w:r w:rsidR="00AD5DB2" w:rsidRPr="00A55104">
        <w:rPr>
          <w:rFonts w:ascii="Calibri" w:hAnsi="Calibri" w:cs="Calibri"/>
          <w:b/>
          <w:sz w:val="22"/>
          <w:szCs w:val="22"/>
          <w:lang w:val="it-IT"/>
        </w:rPr>
        <w:t xml:space="preserve">figura di </w:t>
      </w:r>
      <w:r w:rsidR="00787444" w:rsidRPr="00A55104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Gestione </w:t>
      </w:r>
      <w:r w:rsidR="00F752E5" w:rsidRPr="00A55104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amministrativo-contabile </w:t>
      </w:r>
      <w:r w:rsidR="00AD5DB2" w:rsidRPr="00A55104">
        <w:rPr>
          <w:rFonts w:ascii="Calibri" w:hAnsi="Calibri" w:cs="Calibri"/>
          <w:sz w:val="22"/>
          <w:szCs w:val="22"/>
          <w:lang w:val="it-IT"/>
        </w:rPr>
        <w:t>per la realizzazione del</w:t>
      </w:r>
      <w:r w:rsidR="00E25EAB" w:rsidRPr="00A5510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25EAB" w:rsidRPr="00A55104">
        <w:rPr>
          <w:rFonts w:ascii="Calibri" w:hAnsi="Calibri" w:cs="Calibri"/>
          <w:b/>
          <w:sz w:val="22"/>
          <w:szCs w:val="22"/>
          <w:lang w:val="it-IT"/>
        </w:rPr>
        <w:t xml:space="preserve">progetto </w:t>
      </w:r>
      <w:r w:rsidR="00A55104" w:rsidRPr="00A55104">
        <w:rPr>
          <w:rFonts w:asciiTheme="minorHAnsi" w:hAnsiTheme="minorHAnsi" w:cstheme="minorHAnsi"/>
          <w:b/>
          <w:sz w:val="22"/>
          <w:szCs w:val="22"/>
          <w:lang w:val="it-IT"/>
        </w:rPr>
        <w:t xml:space="preserve">10.2.2A-FSEPON-LO-2017-200 </w:t>
      </w:r>
      <w:r w:rsidR="00E25EAB" w:rsidRPr="00A55104">
        <w:rPr>
          <w:rFonts w:ascii="Calibri" w:hAnsi="Calibri" w:cs="Calibri"/>
          <w:b/>
          <w:sz w:val="22"/>
          <w:szCs w:val="22"/>
          <w:lang w:val="it-IT"/>
        </w:rPr>
        <w:t>“</w:t>
      </w:r>
      <w:r w:rsidR="00A55104" w:rsidRPr="00A55104">
        <w:rPr>
          <w:rFonts w:ascii="Calibri" w:hAnsi="Calibri" w:cs="Calibri"/>
          <w:b/>
          <w:sz w:val="22"/>
          <w:szCs w:val="22"/>
          <w:lang w:val="it-IT"/>
        </w:rPr>
        <w:t>Cresco, imparo e scelgo</w:t>
      </w:r>
      <w:r w:rsidR="00E25EAB" w:rsidRPr="00A55104">
        <w:rPr>
          <w:rFonts w:ascii="Calibri" w:hAnsi="Calibri" w:cs="Calibri"/>
          <w:b/>
          <w:sz w:val="22"/>
          <w:szCs w:val="22"/>
          <w:lang w:val="it-IT"/>
        </w:rPr>
        <w:t>”</w:t>
      </w:r>
      <w:r w:rsidR="00AD5DB2" w:rsidRPr="00A55104">
        <w:rPr>
          <w:rFonts w:ascii="Calibri" w:hAnsi="Calibri" w:cs="Calibri"/>
          <w:b/>
          <w:sz w:val="22"/>
          <w:szCs w:val="22"/>
          <w:lang w:val="it-IT"/>
        </w:rPr>
        <w:t>.</w:t>
      </w:r>
    </w:p>
    <w:p w:rsidR="00A55104" w:rsidRPr="00A55104" w:rsidRDefault="00A55104" w:rsidP="00A5510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55104">
        <w:rPr>
          <w:rFonts w:ascii="Calibri" w:hAnsi="Calibri" w:cs="Calibri"/>
          <w:sz w:val="22"/>
          <w:szCs w:val="22"/>
          <w:lang w:val="it-IT"/>
        </w:rPr>
        <w:t xml:space="preserve">Avviso pubblico </w:t>
      </w:r>
      <w:proofErr w:type="spellStart"/>
      <w:r w:rsidRPr="00A55104">
        <w:rPr>
          <w:rFonts w:ascii="Calibri" w:hAnsi="Calibri" w:cs="Calibri"/>
          <w:sz w:val="22"/>
          <w:szCs w:val="22"/>
          <w:lang w:val="it-IT"/>
        </w:rPr>
        <w:t>prot</w:t>
      </w:r>
      <w:proofErr w:type="spellEnd"/>
      <w:r w:rsidRPr="00A55104">
        <w:rPr>
          <w:rFonts w:ascii="Calibri" w:hAnsi="Calibri" w:cs="Calibri"/>
          <w:sz w:val="22"/>
          <w:szCs w:val="22"/>
          <w:lang w:val="it-IT"/>
        </w:rPr>
        <w:t>. n. 1953 del 21/02/2017 “</w:t>
      </w:r>
      <w:r w:rsidRPr="00A55104">
        <w:rPr>
          <w:rFonts w:asciiTheme="minorHAnsi" w:hAnsiTheme="minorHAnsi" w:cstheme="minorHAnsi"/>
          <w:sz w:val="22"/>
          <w:szCs w:val="22"/>
          <w:lang w:val="it-IT"/>
        </w:rPr>
        <w:t>Potenziamento delle competenze di base in chiave innovativa, a supporto dell’offerta formativa”.</w:t>
      </w:r>
    </w:p>
    <w:p w:rsidR="00E25EAB" w:rsidRPr="00A55104" w:rsidRDefault="00E25EAB" w:rsidP="00E25EAB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it-IT"/>
        </w:rPr>
      </w:pPr>
    </w:p>
    <w:p w:rsidR="00AD5DB2" w:rsidRPr="00787444" w:rsidRDefault="00AD5DB2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ISTANZA DI PARTECIPAZIONE </w:t>
      </w:r>
      <w:r w:rsidR="00321B8A"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EA0673" w:rsidRPr="00787444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</w:t>
      </w:r>
      <w:r w:rsidR="00787444" w:rsidRPr="00787444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GESTIONE</w:t>
      </w:r>
      <w:r w:rsidR="00EA0673"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DE4845" w:rsidRPr="00787444" w:rsidRDefault="00934D2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Il/L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a so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ttoscritto/a 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 xml:space="preserve">__ </w:t>
      </w:r>
    </w:p>
    <w:p w:rsidR="00670932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nato/a </w:t>
      </w:r>
      <w:proofErr w:type="spellStart"/>
      <w:r w:rsidRPr="00787444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787444">
        <w:rPr>
          <w:rFonts w:ascii="Calibri" w:hAnsi="Calibri" w:cs="Calibri"/>
          <w:sz w:val="22"/>
          <w:szCs w:val="22"/>
          <w:lang w:val="it-IT"/>
        </w:rPr>
        <w:t xml:space="preserve"> 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il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___/___/______ codic</w:t>
      </w:r>
      <w:r w:rsidRPr="00787444">
        <w:rPr>
          <w:rFonts w:ascii="Calibri" w:hAnsi="Calibri" w:cs="Calibri"/>
          <w:sz w:val="22"/>
          <w:szCs w:val="22"/>
          <w:lang w:val="it-IT"/>
        </w:rPr>
        <w:t>e fiscale 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__________ </w:t>
      </w:r>
    </w:p>
    <w:p w:rsidR="00B047D1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residente a 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__________________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in via ____________________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 n. ___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ecapi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to telefono fisso 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_,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recapito telefono cellula</w:t>
      </w:r>
      <w:r w:rsidRPr="00787444">
        <w:rPr>
          <w:rFonts w:ascii="Calibri" w:hAnsi="Calibri" w:cs="Calibri"/>
          <w:sz w:val="22"/>
          <w:szCs w:val="22"/>
          <w:lang w:val="it-IT"/>
        </w:rPr>
        <w:t>re 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</w:t>
      </w:r>
    </w:p>
    <w:p w:rsidR="00956800" w:rsidRPr="00787444" w:rsidRDefault="00B845D4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indirizzo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E-Mail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(obbligatorio) 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</w:t>
      </w:r>
      <w:r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Pr="00787444">
        <w:rPr>
          <w:rFonts w:ascii="Calibri" w:hAnsi="Calibri" w:cs="Calibri"/>
          <w:sz w:val="22"/>
          <w:szCs w:val="22"/>
          <w:lang w:val="it-IT"/>
        </w:rPr>
        <w:t>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___________________________</w:t>
      </w:r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CHIEDE</w:t>
      </w:r>
    </w:p>
    <w:p w:rsidR="00AD5DB2" w:rsidRPr="00787444" w:rsidRDefault="00AD5DB2" w:rsidP="00AD5DB2">
      <w:pPr>
        <w:pStyle w:val="NormaleWeb1"/>
        <w:spacing w:before="0" w:after="0"/>
        <w:jc w:val="both"/>
        <w:rPr>
          <w:rFonts w:ascii="Calibri" w:eastAsia="Times New Roman" w:hAnsi="Calibri" w:cs="Calibri"/>
          <w:sz w:val="22"/>
          <w:szCs w:val="22"/>
        </w:rPr>
      </w:pPr>
    </w:p>
    <w:p w:rsidR="00956800" w:rsidRPr="00787444" w:rsidRDefault="00956800" w:rsidP="00AD5DB2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eastAsia="Times New Roman" w:hAnsi="Calibri" w:cs="Calibri"/>
          <w:sz w:val="22"/>
          <w:szCs w:val="22"/>
        </w:rPr>
        <w:t>di partecipare alla selezione per l’attri</w:t>
      </w:r>
      <w:r w:rsidR="00B047D1" w:rsidRPr="00787444">
        <w:rPr>
          <w:rFonts w:ascii="Calibri" w:eastAsia="Times New Roman" w:hAnsi="Calibri" w:cs="Calibri"/>
          <w:sz w:val="22"/>
          <w:szCs w:val="22"/>
        </w:rPr>
        <w:t>buzione dell’incarico di</w:t>
      </w:r>
      <w:r w:rsidR="00934D26" w:rsidRPr="00787444">
        <w:rPr>
          <w:rFonts w:ascii="Calibri" w:eastAsia="Times New Roman" w:hAnsi="Calibri" w:cs="Calibri"/>
          <w:sz w:val="22"/>
          <w:szCs w:val="22"/>
        </w:rPr>
        <w:t>:</w:t>
      </w:r>
    </w:p>
    <w:p w:rsidR="003F45BD" w:rsidRPr="00787444" w:rsidRDefault="00787444" w:rsidP="00AD5DB2">
      <w:pPr>
        <w:numPr>
          <w:ilvl w:val="0"/>
          <w:numId w:val="12"/>
        </w:numPr>
        <w:ind w:left="567" w:right="57" w:hanging="283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Esperto esterno</w:t>
      </w:r>
      <w:r w:rsidR="00E25EAB" w:rsidRPr="00787444">
        <w:rPr>
          <w:rFonts w:ascii="Calibri" w:hAnsi="Calibri" w:cs="Calibri"/>
          <w:sz w:val="22"/>
          <w:szCs w:val="22"/>
          <w:lang w:val="it-IT"/>
        </w:rPr>
        <w:t xml:space="preserve"> per la figura di </w:t>
      </w:r>
      <w:r w:rsidR="00950B5C" w:rsidRPr="00787444">
        <w:rPr>
          <w:rFonts w:ascii="Calibri" w:hAnsi="Calibri" w:cs="Calibri"/>
          <w:sz w:val="22"/>
          <w:szCs w:val="22"/>
          <w:lang w:val="it-IT"/>
        </w:rPr>
        <w:t xml:space="preserve">supporto </w:t>
      </w:r>
      <w:r w:rsidRPr="00787444">
        <w:rPr>
          <w:rFonts w:ascii="Calibri" w:hAnsi="Calibri" w:cs="Calibri"/>
          <w:sz w:val="22"/>
          <w:szCs w:val="22"/>
          <w:lang w:val="it-IT"/>
        </w:rPr>
        <w:t>gestione</w:t>
      </w:r>
      <w:r w:rsidR="00C61567">
        <w:rPr>
          <w:rFonts w:ascii="Calibri" w:hAnsi="Calibri" w:cs="Calibri"/>
          <w:sz w:val="22"/>
          <w:szCs w:val="22"/>
          <w:lang w:val="it-IT"/>
        </w:rPr>
        <w:t xml:space="preserve"> amministrativo-contabile </w:t>
      </w:r>
      <w:r w:rsidR="00950B5C" w:rsidRPr="00787444">
        <w:rPr>
          <w:rFonts w:ascii="Calibri" w:hAnsi="Calibri" w:cs="Calibri"/>
          <w:sz w:val="22"/>
          <w:szCs w:val="22"/>
          <w:lang w:val="it-IT"/>
        </w:rPr>
        <w:tab/>
      </w:r>
      <w:r w:rsidR="00950B5C" w:rsidRPr="00787444">
        <w:rPr>
          <w:rFonts w:ascii="Calibri" w:hAnsi="Calibri" w:cs="Calibri"/>
          <w:sz w:val="22"/>
          <w:szCs w:val="22"/>
          <w:lang w:val="it-IT"/>
        </w:rPr>
        <w:tab/>
        <w:t xml:space="preserve">n. ore </w:t>
      </w:r>
      <w:r w:rsidR="00195E1D">
        <w:rPr>
          <w:rFonts w:ascii="Calibri" w:hAnsi="Calibri" w:cs="Calibri"/>
          <w:sz w:val="22"/>
          <w:szCs w:val="22"/>
          <w:lang w:val="it-IT"/>
        </w:rPr>
        <w:t>___</w:t>
      </w:r>
      <w:bookmarkStart w:id="0" w:name="_GoBack"/>
      <w:bookmarkEnd w:id="0"/>
    </w:p>
    <w:p w:rsidR="00166B2F" w:rsidRPr="00787444" w:rsidRDefault="00166B2F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AD5DB2" w:rsidRPr="00787444" w:rsidRDefault="00AD5DB2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B845D4" w:rsidRPr="00787444" w:rsidRDefault="00634CEE" w:rsidP="00AD5D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hAnsi="Calibri" w:cs="Calibri"/>
          <w:sz w:val="22"/>
          <w:szCs w:val="22"/>
        </w:rPr>
        <w:t>Il/La sottoscritto/a</w:t>
      </w:r>
      <w:r w:rsidR="00670932" w:rsidRPr="00787444">
        <w:rPr>
          <w:rFonts w:ascii="Calibri" w:hAnsi="Calibri" w:cs="Calibri"/>
          <w:sz w:val="22"/>
          <w:szCs w:val="22"/>
        </w:rPr>
        <w:t>,</w:t>
      </w:r>
      <w:r w:rsidRPr="00787444">
        <w:rPr>
          <w:rFonts w:ascii="Calibri" w:hAnsi="Calibri" w:cs="Calibri"/>
          <w:sz w:val="22"/>
          <w:szCs w:val="22"/>
        </w:rPr>
        <w:t xml:space="preserve"> </w:t>
      </w:r>
      <w:r w:rsidR="00670932" w:rsidRPr="00787444">
        <w:rPr>
          <w:rFonts w:ascii="Calibri" w:hAnsi="Calibri" w:cs="Calibri"/>
          <w:sz w:val="22"/>
          <w:szCs w:val="22"/>
        </w:rPr>
        <w:t xml:space="preserve">consapevole che </w:t>
      </w:r>
      <w:r w:rsidRPr="00787444">
        <w:rPr>
          <w:rFonts w:ascii="Calibri" w:hAnsi="Calibri" w:cs="Calibr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787444">
        <w:rPr>
          <w:rFonts w:ascii="Calibri" w:hAnsi="Calibri" w:cs="Calibri"/>
          <w:sz w:val="22"/>
          <w:szCs w:val="22"/>
        </w:rPr>
        <w:t xml:space="preserve">, dichiara sotto la propria responsabilità </w:t>
      </w:r>
      <w:r w:rsidRPr="00787444">
        <w:rPr>
          <w:rFonts w:ascii="Calibri" w:hAnsi="Calibri" w:cs="Calibri"/>
          <w:sz w:val="22"/>
          <w:szCs w:val="22"/>
        </w:rPr>
        <w:t>quanto segue</w:t>
      </w:r>
      <w:r w:rsidR="00B845D4" w:rsidRPr="00787444">
        <w:rPr>
          <w:rFonts w:ascii="Calibri" w:hAnsi="Calibri" w:cs="Calibri"/>
          <w:sz w:val="22"/>
          <w:szCs w:val="22"/>
        </w:rPr>
        <w:t xml:space="preserve">: </w:t>
      </w:r>
    </w:p>
    <w:p w:rsidR="00B845D4" w:rsidRPr="00787444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n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el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l’avviso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634CEE" w:rsidRPr="00787444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essere consapevole </w:t>
      </w: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787444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godere dei diritti politici;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787444">
        <w:rPr>
          <w:rFonts w:ascii="Calibri" w:hAnsi="Calibri" w:cs="Calibri"/>
          <w:color w:val="auto"/>
          <w:sz w:val="22"/>
          <w:szCs w:val="22"/>
        </w:rPr>
        <w:t>in corso</w:t>
      </w:r>
      <w:r w:rsidR="00224758" w:rsidRPr="00787444">
        <w:rPr>
          <w:rFonts w:ascii="Calibri" w:hAnsi="Calibri" w:cs="Calibr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787444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disponibile </w:t>
      </w:r>
      <w:r w:rsidR="00224758" w:rsidRPr="00787444">
        <w:rPr>
          <w:rFonts w:ascii="Calibri" w:hAnsi="Calibri" w:cs="Calibri"/>
          <w:sz w:val="22"/>
          <w:szCs w:val="22"/>
        </w:rPr>
        <w:t>ad adattarsi al calendario definito dall’istituto scolastico;</w:t>
      </w:r>
      <w:r w:rsidRPr="0078744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24758" w:rsidRPr="00787444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di impegnarsi a documentare puntualmente tutta l’attività svolta;</w:t>
      </w:r>
    </w:p>
    <w:p w:rsidR="00B845D4" w:rsidRPr="00787444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787444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di avere la competenza informatica</w:t>
      </w:r>
      <w:r w:rsidR="00E45106" w:rsidRPr="00787444">
        <w:rPr>
          <w:rFonts w:ascii="Calibri" w:hAnsi="Calibri" w:cs="Calibri"/>
          <w:sz w:val="22"/>
          <w:szCs w:val="22"/>
          <w:lang w:val="it-IT"/>
        </w:rPr>
        <w:t xml:space="preserve"> e d</w:t>
      </w:r>
      <w:r w:rsidRPr="00787444">
        <w:rPr>
          <w:rFonts w:ascii="Calibri" w:hAnsi="Calibri" w:cs="Calibri"/>
          <w:sz w:val="22"/>
          <w:szCs w:val="22"/>
          <w:lang w:val="it-IT"/>
        </w:rPr>
        <w:t>’u</w:t>
      </w:r>
      <w:r w:rsidR="00E25EAB" w:rsidRPr="00787444">
        <w:rPr>
          <w:rFonts w:ascii="Calibri" w:hAnsi="Calibri" w:cs="Calibri"/>
          <w:sz w:val="22"/>
          <w:szCs w:val="22"/>
          <w:lang w:val="it-IT"/>
        </w:rPr>
        <w:t>tilizzo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 della piattaforma on line “Gestione progetti PON scuola”</w:t>
      </w:r>
    </w:p>
    <w:p w:rsidR="00670932" w:rsidRPr="00787444" w:rsidRDefault="0067093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AD5DB2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Si allega alla presente </w:t>
      </w:r>
    </w:p>
    <w:p w:rsidR="00AD5DB2" w:rsidRPr="00787444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griglia di valutazione titoli</w:t>
      </w:r>
    </w:p>
    <w:p w:rsidR="00AD5DB2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Curriculum vitae in formato europeo </w:t>
      </w:r>
    </w:p>
    <w:p w:rsidR="00787444" w:rsidRPr="00787444" w:rsidRDefault="00787444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Copia del documento d’identità</w:t>
      </w:r>
    </w:p>
    <w:p w:rsidR="00E45106" w:rsidRPr="00787444" w:rsidRDefault="00E4510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Data 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Pr="00787444">
        <w:rPr>
          <w:rFonts w:ascii="Calibri" w:hAnsi="Calibri" w:cs="Calibri"/>
          <w:sz w:val="22"/>
          <w:szCs w:val="22"/>
          <w:lang w:val="it-IT"/>
        </w:rPr>
        <w:t>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787444" w:rsidRDefault="00956800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AD5DB2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634CEE" w:rsidRPr="00787444" w:rsidRDefault="00634CEE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gram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spellEnd"/>
      <w:proofErr w:type="gram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 n.101/2018 che recepisce il </w:t>
      </w:r>
      <w:r w:rsidR="00F33895" w:rsidRPr="00787444">
        <w:rPr>
          <w:rFonts w:ascii="Calibri" w:hAnsi="Calibri" w:cs="Calibri"/>
          <w:sz w:val="22"/>
          <w:szCs w:val="22"/>
          <w:lang w:val="it-IT"/>
        </w:rPr>
        <w:t>Regolamento UE 2016/679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, al trattamento dei dati personali dichiarati </w:t>
      </w:r>
      <w:r w:rsidR="00670932" w:rsidRPr="00787444">
        <w:rPr>
          <w:rFonts w:ascii="Calibri" w:hAnsi="Calibri" w:cs="Calibr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152B0A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Data 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787444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90681"/>
    <w:rsid w:val="00195E1D"/>
    <w:rsid w:val="001A0877"/>
    <w:rsid w:val="00203492"/>
    <w:rsid w:val="00217BF7"/>
    <w:rsid w:val="00224758"/>
    <w:rsid w:val="002662D8"/>
    <w:rsid w:val="00271398"/>
    <w:rsid w:val="002D1CC4"/>
    <w:rsid w:val="002E57F0"/>
    <w:rsid w:val="00321B8A"/>
    <w:rsid w:val="00387953"/>
    <w:rsid w:val="003A4945"/>
    <w:rsid w:val="003D7F74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87444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2867"/>
    <w:rsid w:val="009E15CA"/>
    <w:rsid w:val="009F421E"/>
    <w:rsid w:val="00A25F89"/>
    <w:rsid w:val="00A55104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61567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7594"/>
    <w:rsid w:val="00DF1FDB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752E5"/>
    <w:rsid w:val="00F90B46"/>
    <w:rsid w:val="00F94939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7BE8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5</cp:revision>
  <dcterms:created xsi:type="dcterms:W3CDTF">2021-07-15T13:56:00Z</dcterms:created>
  <dcterms:modified xsi:type="dcterms:W3CDTF">2021-07-15T18:48:00Z</dcterms:modified>
</cp:coreProperties>
</file>