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Pr="00EF2DB0" w:rsidRDefault="00561BF1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>Allegato 2</w:t>
      </w:r>
    </w:p>
    <w:p w:rsidR="00561BF1" w:rsidRDefault="00561BF1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</w:rPr>
      </w:pPr>
    </w:p>
    <w:p w:rsidR="00D56D1B" w:rsidRDefault="00D56D1B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</w:rPr>
      </w:pP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P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640AF" w:rsidRPr="005A557E" w:rsidRDefault="00561BF1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F7E" w:rsidRPr="005A557E" w:rsidRDefault="009640AF" w:rsidP="005A557E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</w:rPr>
      </w:pPr>
      <w:r w:rsidRPr="005A557E">
        <w:rPr>
          <w:rFonts w:asciiTheme="minorHAnsi" w:hAnsiTheme="minorHAnsi" w:cstheme="minorHAnsi"/>
          <w:b/>
          <w:sz w:val="24"/>
        </w:rPr>
        <w:t xml:space="preserve">DICHIARAZIONE DI IMPEGNO </w:t>
      </w:r>
      <w:r w:rsidR="00902F7E" w:rsidRPr="005A557E">
        <w:rPr>
          <w:rFonts w:asciiTheme="minorHAnsi" w:hAnsiTheme="minorHAnsi" w:cstheme="minorHAnsi"/>
          <w:b/>
          <w:sz w:val="24"/>
        </w:rPr>
        <w:t>“TUTTI A SCUOLA: UNA SCUOLA PER TUTTI”</w:t>
      </w:r>
    </w:p>
    <w:p w:rsidR="00902F7E" w:rsidRPr="005A557E" w:rsidRDefault="00902F7E" w:rsidP="005A557E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  <w:lang w:val="it-IT"/>
        </w:rPr>
      </w:pPr>
      <w:r w:rsidRPr="005A557E">
        <w:rPr>
          <w:rFonts w:asciiTheme="minorHAnsi" w:hAnsiTheme="minorHAnsi" w:cstheme="minorHAnsi"/>
          <w:b/>
          <w:sz w:val="24"/>
        </w:rPr>
        <w:t xml:space="preserve">PROGETTO </w:t>
      </w:r>
      <w:r w:rsidRPr="005A557E">
        <w:rPr>
          <w:rFonts w:asciiTheme="minorHAnsi" w:hAnsiTheme="minorHAnsi" w:cstheme="minorHAnsi"/>
          <w:b/>
          <w:sz w:val="24"/>
          <w:lang w:val="it-IT"/>
        </w:rPr>
        <w:t>10.1.1A-FSEPON-LO-2017-173</w:t>
      </w:r>
    </w:p>
    <w:p w:rsidR="00902F7E" w:rsidRDefault="00902F7E" w:rsidP="005A557E">
      <w:pPr>
        <w:jc w:val="center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5A557E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5A557E">
        <w:rPr>
          <w:rFonts w:asciiTheme="minorHAnsi" w:hAnsiTheme="minorHAnsi" w:cstheme="minorHAnsi"/>
          <w:sz w:val="22"/>
          <w:szCs w:val="22"/>
        </w:rPr>
        <w:t>. 10862/2016 “Progetti di inclusione sociale e lotta al disagio nonché per garantire l’apertura delle scuole oltre l’orario scolastico soprattutto nelle aree a rischio e in quelle periferiche”.</w:t>
      </w:r>
    </w:p>
    <w:p w:rsidR="00902F7E" w:rsidRPr="005A557E" w:rsidRDefault="00902F7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F7E" w:rsidRPr="005A557E" w:rsidRDefault="00902F7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F7E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Denominazione/ragione sociale _</w:t>
      </w:r>
      <w:r w:rsidR="00902F7E" w:rsidRPr="005A557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353E98" w:rsidRPr="005A557E">
        <w:rPr>
          <w:rFonts w:asciiTheme="minorHAnsi" w:hAnsiTheme="minorHAnsi" w:cstheme="minorHAnsi"/>
          <w:sz w:val="22"/>
          <w:szCs w:val="22"/>
        </w:rPr>
        <w:t>- Partita IVA</w:t>
      </w:r>
      <w:r w:rsidRPr="005A557E">
        <w:rPr>
          <w:rFonts w:asciiTheme="minorHAnsi" w:hAnsiTheme="minorHAnsi" w:cstheme="minorHAnsi"/>
          <w:sz w:val="22"/>
          <w:szCs w:val="22"/>
        </w:rPr>
        <w:t>_____</w:t>
      </w:r>
      <w:r w:rsidR="00353E98" w:rsidRPr="005A557E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5A557E">
        <w:rPr>
          <w:rFonts w:asciiTheme="minorHAnsi" w:hAnsiTheme="minorHAnsi" w:cstheme="minorHAnsi"/>
          <w:sz w:val="22"/>
          <w:szCs w:val="22"/>
        </w:rPr>
        <w:t xml:space="preserve">___________________ </w:t>
      </w:r>
    </w:p>
    <w:p w:rsidR="00353E98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Indirizzo: ________________________________________________________________________________</w:t>
      </w:r>
    </w:p>
    <w:p w:rsidR="00353E98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CAP __________   Comune ____________________________________   Provincia ____________________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902F7E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Rappresentante legale _____________________________________________________________________</w:t>
      </w:r>
    </w:p>
    <w:p w:rsidR="00983B33" w:rsidRDefault="00983B33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7E">
        <w:rPr>
          <w:rFonts w:asciiTheme="minorHAnsi" w:hAnsiTheme="minorHAnsi" w:cstheme="minorHAnsi"/>
          <w:bCs/>
          <w:sz w:val="22"/>
          <w:szCs w:val="22"/>
        </w:rPr>
        <w:t>Il sottoscritto ____________________________________________________________________________</w:t>
      </w:r>
    </w:p>
    <w:p w:rsidR="005A557E" w:rsidRPr="005A557E" w:rsidRDefault="005A557E" w:rsidP="00EF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557E">
        <w:rPr>
          <w:rFonts w:asciiTheme="minorHAnsi" w:hAnsiTheme="minorHAnsi" w:cstheme="minorHAnsi"/>
          <w:sz w:val="24"/>
          <w:szCs w:val="24"/>
        </w:rPr>
        <w:t xml:space="preserve">nato a </w:t>
      </w:r>
      <w:r w:rsidRPr="005A557E">
        <w:rPr>
          <w:rFonts w:asciiTheme="minorHAnsi" w:hAnsiTheme="minorHAnsi" w:cstheme="minorHAnsi"/>
          <w:bCs/>
          <w:sz w:val="24"/>
          <w:szCs w:val="24"/>
        </w:rPr>
        <w:t xml:space="preserve">__________________________ </w:t>
      </w:r>
      <w:r w:rsidRPr="005A557E">
        <w:rPr>
          <w:rFonts w:asciiTheme="minorHAnsi" w:hAnsiTheme="minorHAnsi" w:cstheme="minorHAnsi"/>
          <w:sz w:val="24"/>
          <w:szCs w:val="24"/>
        </w:rPr>
        <w:t xml:space="preserve">il </w:t>
      </w:r>
      <w:r>
        <w:rPr>
          <w:rFonts w:asciiTheme="minorHAnsi" w:hAnsiTheme="minorHAnsi" w:cstheme="minorHAnsi"/>
          <w:sz w:val="24"/>
          <w:szCs w:val="24"/>
        </w:rPr>
        <w:t>________________ codice fiscale ___________________</w:t>
      </w:r>
    </w:p>
    <w:p w:rsidR="00A52005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7E">
        <w:rPr>
          <w:rFonts w:asciiTheme="minorHAnsi" w:hAnsiTheme="minorHAnsi" w:cstheme="minorHAnsi"/>
          <w:bCs/>
          <w:sz w:val="22"/>
          <w:szCs w:val="22"/>
        </w:rPr>
        <w:t>in qualità di rappresentante legale dell’ente ____________________________________________________</w:t>
      </w:r>
    </w:p>
    <w:p w:rsidR="005A557E" w:rsidRP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partner dell’istituto Comprensivo di Esine, in relazione al finanziamento del progetto “Tutti a scuola: una scuola per tutti”, PON-FSE Avviso MIUR 10862/2016</w:t>
      </w:r>
    </w:p>
    <w:p w:rsidR="00A52005" w:rsidRPr="005A557E" w:rsidRDefault="00A52005" w:rsidP="005A557E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3B33" w:rsidRPr="00D56D1B" w:rsidRDefault="005A557E" w:rsidP="005A557E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5A557E" w:rsidRDefault="005A557E" w:rsidP="005A557E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10862/2016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>e condizioni indicate nella determina (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 xml:space="preserve">. n. </w:t>
      </w:r>
      <w:r w:rsidRPr="00185DFE">
        <w:rPr>
          <w:rFonts w:asciiTheme="minorHAnsi" w:hAnsiTheme="minorHAnsi" w:cstheme="minorHAnsi"/>
          <w:sz w:val="22"/>
          <w:szCs w:val="22"/>
        </w:rPr>
        <w:t>n. 07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nell</w:t>
      </w:r>
      <w:r w:rsidRPr="00185DFE">
        <w:rPr>
          <w:rFonts w:ascii="Calibri" w:hAnsi="Calibri" w:cs="Calibri"/>
          <w:sz w:val="22"/>
          <w:szCs w:val="22"/>
        </w:rPr>
        <w:t xml:space="preserve">’avviso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 w:rsidRPr="00185DFE">
        <w:rPr>
          <w:rFonts w:ascii="Calibri" w:hAnsi="Calibri" w:cs="Calibri"/>
          <w:sz w:val="22"/>
          <w:szCs w:val="22"/>
        </w:rPr>
        <w:t>prot</w:t>
      </w:r>
      <w:proofErr w:type="spellEnd"/>
      <w:r w:rsidRPr="00185DFE">
        <w:rPr>
          <w:rFonts w:asciiTheme="minorHAnsi" w:hAnsiTheme="minorHAnsi" w:cstheme="minorHAnsi"/>
          <w:sz w:val="22"/>
          <w:szCs w:val="22"/>
        </w:rPr>
        <w:t>. n. 074/IV.5</w:t>
      </w:r>
      <w:r>
        <w:rPr>
          <w:rFonts w:asciiTheme="minorHAnsi" w:hAnsiTheme="minorHAnsi" w:cstheme="minorHAnsi"/>
          <w:sz w:val="22"/>
          <w:szCs w:val="22"/>
        </w:rPr>
        <w:t xml:space="preserve"> del 12/01/2018)</w:t>
      </w:r>
      <w:r w:rsidRPr="00185DFE">
        <w:rPr>
          <w:rFonts w:asciiTheme="minorHAnsi" w:hAnsiTheme="minorHAnsi" w:cstheme="minorHAnsi"/>
          <w:sz w:val="22"/>
          <w:szCs w:val="22"/>
        </w:rPr>
        <w:tab/>
      </w:r>
      <w:r w:rsidRPr="00185DFE">
        <w:rPr>
          <w:rFonts w:ascii="Calibri" w:hAnsi="Calibri" w:cs="Calibri"/>
          <w:sz w:val="22"/>
          <w:szCs w:val="22"/>
        </w:rPr>
        <w:t xml:space="preserve">di selezione attori del territorio per l’attuazione del progetto </w:t>
      </w:r>
      <w:r w:rsidRPr="00185DFE">
        <w:rPr>
          <w:rFonts w:asciiTheme="minorHAnsi" w:hAnsiTheme="minorHAnsi" w:cstheme="minorHAnsi"/>
          <w:sz w:val="22"/>
          <w:szCs w:val="22"/>
        </w:rPr>
        <w:t>10.1.1A-FSEPON-LO-2017-173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185DFE">
        <w:rPr>
          <w:rFonts w:asciiTheme="minorHAnsi" w:hAnsiTheme="minorHAnsi" w:cstheme="minorHAnsi"/>
          <w:sz w:val="22"/>
          <w:szCs w:val="22"/>
        </w:rPr>
        <w:tab/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</w:p>
    <w:p w:rsidR="005A557E" w:rsidRPr="00185DFE" w:rsidRDefault="00185DFE" w:rsidP="00185DFE">
      <w:pPr>
        <w:pStyle w:val="Paragrafoelenco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</w:t>
      </w:r>
      <w:r w:rsidRPr="00185DFE">
        <w:rPr>
          <w:rFonts w:asciiTheme="minorHAnsi" w:hAnsiTheme="minorHAnsi" w:cstheme="minorHAnsi"/>
          <w:bCs/>
          <w:sz w:val="22"/>
          <w:szCs w:val="22"/>
        </w:rPr>
        <w:t>_____</w:t>
      </w:r>
      <w:r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:rsidR="00A52005" w:rsidRPr="00185DFE" w:rsidRDefault="00A52005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53E98" w:rsidRPr="00185DFE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copia del documento di identità in corso di validità del rappresentante legale.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2D" w:rsidRDefault="0087562D">
      <w:r>
        <w:separator/>
      </w:r>
    </w:p>
  </w:endnote>
  <w:endnote w:type="continuationSeparator" w:id="0">
    <w:p w:rsidR="0087562D" w:rsidRDefault="0087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2D" w:rsidRDefault="0087562D">
      <w:r>
        <w:separator/>
      </w:r>
    </w:p>
  </w:footnote>
  <w:footnote w:type="continuationSeparator" w:id="0">
    <w:p w:rsidR="0087562D" w:rsidRDefault="0087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7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8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6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2"/>
  </w:num>
  <w:num w:numId="21">
    <w:abstractNumId w:val="25"/>
  </w:num>
  <w:num w:numId="22">
    <w:abstractNumId w:val="20"/>
  </w:num>
  <w:num w:numId="23">
    <w:abstractNumId w:val="24"/>
  </w:num>
  <w:num w:numId="24">
    <w:abstractNumId w:val="30"/>
  </w:num>
  <w:num w:numId="25">
    <w:abstractNumId w:val="31"/>
  </w:num>
  <w:num w:numId="26">
    <w:abstractNumId w:val="5"/>
  </w:num>
  <w:num w:numId="27">
    <w:abstractNumId w:val="29"/>
  </w:num>
  <w:num w:numId="28">
    <w:abstractNumId w:val="32"/>
  </w:num>
  <w:num w:numId="29">
    <w:abstractNumId w:val="16"/>
  </w:num>
  <w:num w:numId="30">
    <w:abstractNumId w:val="6"/>
  </w:num>
  <w:num w:numId="31">
    <w:abstractNumId w:val="23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788A-CA91-40C1-9C90-9C6DB32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2317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Giovanna Berti</cp:lastModifiedBy>
  <cp:revision>7</cp:revision>
  <cp:lastPrinted>2017-06-26T16:19:00Z</cp:lastPrinted>
  <dcterms:created xsi:type="dcterms:W3CDTF">2018-01-16T13:44:00Z</dcterms:created>
  <dcterms:modified xsi:type="dcterms:W3CDTF">2018-01-16T14:27:00Z</dcterms:modified>
</cp:coreProperties>
</file>