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F7E" w:rsidRPr="00256029" w:rsidRDefault="00902F7E" w:rsidP="00902F7E">
      <w:pPr>
        <w:jc w:val="right"/>
        <w:rPr>
          <w:rFonts w:ascii="Calibri" w:hAnsi="Calibri" w:cs="Calibri"/>
          <w:sz w:val="22"/>
          <w:szCs w:val="22"/>
          <w:u w:val="single"/>
        </w:rPr>
      </w:pPr>
      <w:r w:rsidRPr="00256029">
        <w:rPr>
          <w:rFonts w:ascii="Calibri" w:hAnsi="Calibri" w:cs="Calibri"/>
          <w:sz w:val="22"/>
          <w:szCs w:val="22"/>
          <w:u w:val="single"/>
        </w:rPr>
        <w:t>Allegato 1</w:t>
      </w:r>
    </w:p>
    <w:p w:rsidR="00256029" w:rsidRDefault="00256029" w:rsidP="00902F7E">
      <w:pPr>
        <w:jc w:val="right"/>
        <w:rPr>
          <w:rFonts w:ascii="Calibri" w:hAnsi="Calibri" w:cs="Calibri"/>
          <w:b/>
          <w:sz w:val="22"/>
          <w:szCs w:val="22"/>
        </w:rPr>
      </w:pPr>
    </w:p>
    <w:p w:rsidR="00902F7E" w:rsidRDefault="00902F7E" w:rsidP="00902F7E">
      <w:pPr>
        <w:pStyle w:val="TableParagraph"/>
        <w:tabs>
          <w:tab w:val="left" w:pos="0"/>
        </w:tabs>
        <w:ind w:left="0" w:right="-7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CANDIDATURA INERENTE L’AVVISO PUBBLICO “TUTTI A SCUOLA: UNA SCUOLA PER TUTTI”</w:t>
      </w:r>
    </w:p>
    <w:p w:rsidR="00902F7E" w:rsidRPr="002C31C7" w:rsidRDefault="00902F7E" w:rsidP="00902F7E">
      <w:pPr>
        <w:pStyle w:val="TableParagraph"/>
        <w:tabs>
          <w:tab w:val="left" w:pos="0"/>
        </w:tabs>
        <w:ind w:left="0" w:right="-7"/>
        <w:jc w:val="center"/>
        <w:rPr>
          <w:rFonts w:asciiTheme="minorHAnsi" w:hAnsiTheme="minorHAnsi" w:cstheme="minorHAnsi"/>
          <w:b/>
          <w:sz w:val="24"/>
          <w:szCs w:val="24"/>
          <w:lang w:val="it-IT"/>
        </w:rPr>
      </w:pPr>
      <w:r>
        <w:rPr>
          <w:rFonts w:ascii="Calibri" w:hAnsi="Calibri" w:cs="Calibri"/>
          <w:b/>
        </w:rPr>
        <w:t xml:space="preserve">PROGETTO </w:t>
      </w:r>
      <w:r w:rsidRPr="002C31C7">
        <w:rPr>
          <w:rFonts w:asciiTheme="minorHAnsi" w:hAnsiTheme="minorHAnsi" w:cstheme="minorHAnsi"/>
          <w:b/>
          <w:sz w:val="24"/>
          <w:szCs w:val="24"/>
          <w:u w:val="single"/>
          <w:lang w:val="it-IT"/>
        </w:rPr>
        <w:t>10.1.1A-FSEPON-LO-2017-173</w:t>
      </w:r>
    </w:p>
    <w:p w:rsidR="00902F7E" w:rsidRPr="00670932" w:rsidRDefault="00902F7E" w:rsidP="00256029">
      <w:pPr>
        <w:jc w:val="center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Avviso pubblico </w:t>
      </w:r>
      <w:proofErr w:type="spellStart"/>
      <w:r w:rsidRPr="00670932">
        <w:rPr>
          <w:rFonts w:ascii="Calibri" w:hAnsi="Calibri" w:cs="Calibri"/>
          <w:sz w:val="22"/>
          <w:szCs w:val="22"/>
        </w:rPr>
        <w:t>prot</w:t>
      </w:r>
      <w:proofErr w:type="spellEnd"/>
      <w:r w:rsidRPr="00670932">
        <w:rPr>
          <w:rFonts w:ascii="Calibri" w:hAnsi="Calibri" w:cs="Calibri"/>
          <w:sz w:val="22"/>
          <w:szCs w:val="22"/>
        </w:rPr>
        <w:t>. 10862/2016 “Progetti di inclusione sociale e lotta al disagio nonché per garantire l’apertura delle scuole oltre l’orario scolastico soprattutto nelle aree a rischio e in quelle periferiche”.</w:t>
      </w:r>
    </w:p>
    <w:p w:rsidR="00902F7E" w:rsidRDefault="00902F7E" w:rsidP="00902F7E">
      <w:pPr>
        <w:jc w:val="both"/>
        <w:rPr>
          <w:rFonts w:ascii="Calibri" w:hAnsi="Calibri" w:cs="Calibri"/>
          <w:b/>
          <w:sz w:val="22"/>
          <w:szCs w:val="22"/>
        </w:rPr>
      </w:pPr>
    </w:p>
    <w:p w:rsidR="00902F7E" w:rsidRPr="00670932" w:rsidRDefault="00902F7E" w:rsidP="00902F7E">
      <w:pPr>
        <w:jc w:val="both"/>
        <w:rPr>
          <w:rFonts w:ascii="Calibri" w:hAnsi="Calibri" w:cs="Calibri"/>
          <w:b/>
          <w:sz w:val="22"/>
          <w:szCs w:val="22"/>
        </w:rPr>
      </w:pPr>
    </w:p>
    <w:p w:rsidR="00902F7E" w:rsidRPr="00670932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Denominazione/ragione sociale _</w:t>
      </w:r>
      <w:r w:rsidR="00902F7E" w:rsidRPr="00670932">
        <w:rPr>
          <w:rFonts w:ascii="Calibri" w:hAnsi="Calibri" w:cs="Calibri"/>
          <w:sz w:val="22"/>
          <w:szCs w:val="22"/>
        </w:rPr>
        <w:t>______</w:t>
      </w:r>
      <w:r w:rsidR="00902F7E">
        <w:rPr>
          <w:rFonts w:ascii="Calibri" w:hAnsi="Calibri" w:cs="Calibri"/>
          <w:sz w:val="22"/>
          <w:szCs w:val="22"/>
        </w:rPr>
        <w:t>_______</w:t>
      </w:r>
      <w:r w:rsidR="00902F7E" w:rsidRPr="00670932">
        <w:rPr>
          <w:rFonts w:ascii="Calibri" w:hAnsi="Calibri" w:cs="Calibri"/>
          <w:sz w:val="22"/>
          <w:szCs w:val="22"/>
        </w:rPr>
        <w:t xml:space="preserve">_______________________________________________ 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 xml:space="preserve">codice fiscale </w:t>
      </w:r>
      <w:r w:rsidR="00353E98">
        <w:rPr>
          <w:rFonts w:ascii="Calibri" w:hAnsi="Calibri" w:cs="Calibri"/>
          <w:sz w:val="22"/>
          <w:szCs w:val="22"/>
        </w:rPr>
        <w:t>- Partita IVA</w:t>
      </w:r>
      <w:r w:rsidRPr="00670932">
        <w:rPr>
          <w:rFonts w:ascii="Calibri" w:hAnsi="Calibri" w:cs="Calibri"/>
          <w:sz w:val="22"/>
          <w:szCs w:val="22"/>
        </w:rPr>
        <w:t>_____</w:t>
      </w:r>
      <w:r w:rsidR="00353E98">
        <w:rPr>
          <w:rFonts w:ascii="Calibri" w:hAnsi="Calibri" w:cs="Calibri"/>
          <w:sz w:val="22"/>
          <w:szCs w:val="22"/>
        </w:rPr>
        <w:t>___________________________________________</w:t>
      </w:r>
      <w:r w:rsidRPr="00670932">
        <w:rPr>
          <w:rFonts w:ascii="Calibri" w:hAnsi="Calibri" w:cs="Calibri"/>
          <w:sz w:val="22"/>
          <w:szCs w:val="22"/>
        </w:rPr>
        <w:t>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 xml:space="preserve">__________ 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Indirizzo: ________________________________________________________________________________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CAP __________   Comune ____________________________________   Provincia ____________________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recapito telefono fisso _________________</w:t>
      </w:r>
      <w:r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>_, recapito telefono cellulare __</w:t>
      </w:r>
      <w:r>
        <w:rPr>
          <w:rFonts w:ascii="Calibri" w:hAnsi="Calibri" w:cs="Calibri"/>
          <w:sz w:val="22"/>
          <w:szCs w:val="22"/>
        </w:rPr>
        <w:t>___</w:t>
      </w:r>
      <w:r w:rsidRPr="00670932">
        <w:rPr>
          <w:rFonts w:ascii="Calibri" w:hAnsi="Calibri" w:cs="Calibri"/>
          <w:sz w:val="22"/>
          <w:szCs w:val="22"/>
        </w:rPr>
        <w:t>___________________</w:t>
      </w:r>
    </w:p>
    <w:p w:rsidR="00902F7E" w:rsidRPr="00670932" w:rsidRDefault="00902F7E" w:rsidP="00902F7E">
      <w:pPr>
        <w:jc w:val="both"/>
        <w:rPr>
          <w:rFonts w:ascii="Calibri" w:hAnsi="Calibri" w:cs="Calibri"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indirizzo E-Mail (obbligatorio) _____________</w:t>
      </w:r>
      <w:r>
        <w:rPr>
          <w:rFonts w:ascii="Calibri" w:hAnsi="Calibri" w:cs="Calibri"/>
          <w:sz w:val="22"/>
          <w:szCs w:val="22"/>
        </w:rPr>
        <w:t>_______</w:t>
      </w:r>
      <w:r w:rsidRPr="00670932">
        <w:rPr>
          <w:rFonts w:ascii="Calibri" w:hAnsi="Calibri" w:cs="Calibri"/>
          <w:sz w:val="22"/>
          <w:szCs w:val="22"/>
        </w:rPr>
        <w:t>___________________________________________</w:t>
      </w:r>
    </w:p>
    <w:p w:rsidR="00902F7E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Rappresentante legale _____________________________________________________________________</w:t>
      </w:r>
    </w:p>
    <w:p w:rsidR="00353E98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Attività per le quali è coinvolto nell’ambito del progetto (indicare modulo):</w:t>
      </w:r>
    </w:p>
    <w:p w:rsidR="00353E98" w:rsidRPr="00670932" w:rsidRDefault="00353E98" w:rsidP="00902F7E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_______________________________________________________________________________________</w:t>
      </w:r>
    </w:p>
    <w:p w:rsidR="00983B33" w:rsidRDefault="00983B33" w:rsidP="00725D96">
      <w:pPr>
        <w:jc w:val="center"/>
        <w:rPr>
          <w:rFonts w:asciiTheme="minorHAnsi" w:hAnsiTheme="minorHAnsi" w:cstheme="minorHAnsi"/>
          <w:noProof/>
          <w:sz w:val="24"/>
        </w:rPr>
      </w:pPr>
    </w:p>
    <w:p w:rsidR="00353E98" w:rsidRDefault="00353E98" w:rsidP="00353E98">
      <w:pPr>
        <w:rPr>
          <w:rFonts w:asciiTheme="minorHAnsi" w:hAnsiTheme="minorHAnsi" w:cstheme="minorHAnsi"/>
          <w:noProof/>
          <w:sz w:val="24"/>
        </w:rPr>
      </w:pPr>
      <w:r w:rsidRPr="00353E98">
        <w:rPr>
          <w:rFonts w:asciiTheme="minorHAnsi" w:hAnsiTheme="minorHAnsi" w:cstheme="minorHAnsi"/>
          <w:b/>
          <w:noProof/>
          <w:sz w:val="24"/>
        </w:rPr>
        <w:t>Esperienze maturale</w:t>
      </w:r>
      <w:r>
        <w:rPr>
          <w:rFonts w:asciiTheme="minorHAnsi" w:hAnsiTheme="minorHAnsi" w:cstheme="minorHAnsi"/>
          <w:noProof/>
          <w:sz w:val="24"/>
        </w:rPr>
        <w:t xml:space="preserve"> (max 1500 caratteri spazi inclusi)</w:t>
      </w:r>
    </w:p>
    <w:p w:rsidR="00983B33" w:rsidRDefault="00983B33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52005" w:rsidRDefault="00A52005" w:rsidP="00983B33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bookmarkStart w:id="0" w:name="_GoBack"/>
      <w:bookmarkEnd w:id="0"/>
    </w:p>
    <w:p w:rsidR="00983B33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ARTICOLAZIONE DELL’INTERVENTO PROPOSTO</w:t>
      </w:r>
    </w:p>
    <w:p w:rsidR="00A52005" w:rsidRDefault="00A52005" w:rsidP="00A52005">
      <w:pPr>
        <w:adjustRightInd w:val="0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2835"/>
        <w:gridCol w:w="6803"/>
      </w:tblGrid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Titolo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Numero ore per modulo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adjustRightInd w:val="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Numero alunni coinvolti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Descrizione sintetica del modulo e obiettivi specifici: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finalità e contenuti del modulo evidenziando i principali obiettivi specifici perseguiti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353E98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Destinatari: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individuare la natura e il numero dei destinatari evidenziando le motivazioni di coinvolgimento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A52005" w:rsidRPr="00A52005" w:rsidTr="00A52005">
        <w:tc>
          <w:tcPr>
            <w:tcW w:w="2835" w:type="dxa"/>
          </w:tcPr>
          <w:p w:rsidR="00353E98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Fasi realizzative: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l’articolazione delle attività, i contenuti e i risultati attesi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</w:p>
        </w:tc>
        <w:tc>
          <w:tcPr>
            <w:tcW w:w="6803" w:type="dxa"/>
          </w:tcPr>
          <w:p w:rsidR="00353E98" w:rsidRPr="00A52005" w:rsidRDefault="00353E98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Durata e articolazione temporale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durata del modulo, numero di ore dedicate, aperture settimanali della scuola, numero di uscite, mesi prevalenti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EB2F2D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 xml:space="preserve">Beni e attrezzature: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indicare la tipologia e le caratteristiche dei beni necessari alla realizzazione delle attività previste dal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500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10301E" w:rsidRPr="00A52005" w:rsidTr="00A52005">
        <w:tc>
          <w:tcPr>
            <w:tcW w:w="2835" w:type="dxa"/>
          </w:tcPr>
          <w:p w:rsidR="0010301E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Sostenibilità e replicabilità del modulo: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i principali elementi di sostenibilità e replicabilità del modulo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1500 caratteri spazi inclusi)</w:t>
            </w:r>
          </w:p>
        </w:tc>
        <w:tc>
          <w:tcPr>
            <w:tcW w:w="6803" w:type="dxa"/>
          </w:tcPr>
          <w:p w:rsidR="0010301E" w:rsidRPr="00A52005" w:rsidRDefault="0010301E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Originalità delle attività ad approcci metodologici innovativi: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caratteristiche organizzative e peculiarità del modulo evidenziando i principali elementi di originalità e di innovazione dei metodi e strumenti impiegati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2500 caratteri spazi inclusi)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F2D" w:rsidRPr="00A52005" w:rsidTr="00A52005">
        <w:tc>
          <w:tcPr>
            <w:tcW w:w="2835" w:type="dxa"/>
          </w:tcPr>
          <w:p w:rsidR="00EB2F2D" w:rsidRPr="00A52005" w:rsidRDefault="0010301E" w:rsidP="0010301E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A5200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Gruppo di lavoro: </w:t>
            </w:r>
            <w:r w:rsidRPr="00A52005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descrivere le professionalità che si intende impiegare </w:t>
            </w:r>
            <w:r w:rsidRPr="00A52005">
              <w:rPr>
                <w:rFonts w:asciiTheme="minorHAnsi" w:hAnsiTheme="minorHAnsi" w:cstheme="minorHAnsi"/>
                <w:noProof/>
                <w:sz w:val="22"/>
                <w:szCs w:val="22"/>
              </w:rPr>
              <w:t>(max 1000 caratteri spazi inclusi)</w:t>
            </w:r>
          </w:p>
        </w:tc>
        <w:tc>
          <w:tcPr>
            <w:tcW w:w="6803" w:type="dxa"/>
          </w:tcPr>
          <w:p w:rsidR="00EB2F2D" w:rsidRPr="00A52005" w:rsidRDefault="00EB2F2D" w:rsidP="00353E98">
            <w:pPr>
              <w:adjustRightInd w:val="0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:rsidR="00353E98" w:rsidRDefault="00353E98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A52005" w:rsidRPr="002C31C7" w:rsidRDefault="00A52005" w:rsidP="00353E98">
      <w:pPr>
        <w:adjustRightInd w:val="0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983B33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  <w:r w:rsidRPr="00A52005">
        <w:rPr>
          <w:rFonts w:asciiTheme="minorHAnsi" w:hAnsiTheme="minorHAnsi" w:cstheme="minorHAnsi"/>
          <w:b/>
          <w:noProof/>
          <w:sz w:val="24"/>
        </w:rPr>
        <w:t>PIANO DEI COSTI</w:t>
      </w: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4"/>
        </w:rPr>
      </w:pPr>
    </w:p>
    <w:tbl>
      <w:tblPr>
        <w:tblStyle w:val="Grigliatabella"/>
        <w:tblW w:w="9638" w:type="dxa"/>
        <w:tblLook w:val="04A0" w:firstRow="1" w:lastRow="0" w:firstColumn="1" w:lastColumn="0" w:noHBand="0" w:noVBand="1"/>
      </w:tblPr>
      <w:tblGrid>
        <w:gridCol w:w="6803"/>
        <w:gridCol w:w="2835"/>
      </w:tblGrid>
      <w:tr w:rsidR="00A52005" w:rsidTr="00A52005">
        <w:tc>
          <w:tcPr>
            <w:tcW w:w="6803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Costi diretti realizzazione</w:t>
            </w:r>
          </w:p>
        </w:tc>
        <w:tc>
          <w:tcPr>
            <w:tcW w:w="2835" w:type="dxa"/>
          </w:tcPr>
          <w:p w:rsidR="00A52005" w:rsidRDefault="00A52005" w:rsidP="00725D96">
            <w:pPr>
              <w:jc w:val="center"/>
              <w:rPr>
                <w:rFonts w:asciiTheme="minorHAnsi" w:hAnsiTheme="minorHAnsi" w:cstheme="minorHAnsi"/>
                <w:b/>
                <w:noProof/>
                <w:sz w:val="22"/>
              </w:rPr>
            </w:pPr>
            <w:r>
              <w:rPr>
                <w:rFonts w:asciiTheme="minorHAnsi" w:hAnsiTheme="minorHAnsi" w:cstheme="minorHAnsi"/>
                <w:b/>
                <w:noProof/>
                <w:sz w:val="22"/>
              </w:rPr>
              <w:t>Importo (euro)</w:t>
            </w: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Collaborazioni professionali docenti esterni (max euro 70,00/ora)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materiale di consumo per l’attività programmata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Utilizzo attrezzature per l’attività programmata (eventuale noleggio/ comodat gratuito/ …)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  <w:tr w:rsidR="00A52005" w:rsidRPr="00A52005" w:rsidTr="00A52005">
        <w:tc>
          <w:tcPr>
            <w:tcW w:w="6803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  <w:r>
              <w:rPr>
                <w:rFonts w:asciiTheme="minorHAnsi" w:hAnsiTheme="minorHAnsi" w:cstheme="minorHAnsi"/>
                <w:noProof/>
                <w:sz w:val="22"/>
              </w:rPr>
              <w:t>TOTALE REALIZZAZIONE</w:t>
            </w:r>
          </w:p>
        </w:tc>
        <w:tc>
          <w:tcPr>
            <w:tcW w:w="2835" w:type="dxa"/>
          </w:tcPr>
          <w:p w:rsidR="00A52005" w:rsidRPr="00A52005" w:rsidRDefault="00A52005" w:rsidP="00A52005">
            <w:pPr>
              <w:rPr>
                <w:rFonts w:asciiTheme="minorHAnsi" w:hAnsiTheme="minorHAnsi" w:cstheme="minorHAnsi"/>
                <w:noProof/>
                <w:sz w:val="22"/>
              </w:rPr>
            </w:pPr>
          </w:p>
        </w:tc>
      </w:tr>
    </w:tbl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Default="00A52005" w:rsidP="00725D96">
      <w:pPr>
        <w:jc w:val="center"/>
        <w:rPr>
          <w:rFonts w:asciiTheme="minorHAnsi" w:hAnsiTheme="minorHAnsi" w:cstheme="minorHAnsi"/>
          <w:b/>
          <w:noProof/>
          <w:sz w:val="22"/>
        </w:rPr>
      </w:pPr>
    </w:p>
    <w:p w:rsidR="00A52005" w:rsidRPr="00670932" w:rsidRDefault="00A52005" w:rsidP="00A52005">
      <w:pPr>
        <w:jc w:val="both"/>
        <w:rPr>
          <w:rFonts w:ascii="Calibri" w:hAnsi="Calibri" w:cs="Calibri"/>
          <w:b/>
          <w:sz w:val="22"/>
          <w:szCs w:val="22"/>
        </w:rPr>
      </w:pPr>
      <w:r w:rsidRPr="00670932">
        <w:rPr>
          <w:rFonts w:ascii="Calibri" w:hAnsi="Calibri" w:cs="Calibri"/>
          <w:sz w:val="22"/>
          <w:szCs w:val="22"/>
        </w:rPr>
        <w:t>Data 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____</w:t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</w:r>
      <w:r w:rsidRPr="00670932">
        <w:rPr>
          <w:rFonts w:ascii="Calibri" w:hAnsi="Calibri" w:cs="Calibri"/>
          <w:sz w:val="22"/>
          <w:szCs w:val="22"/>
        </w:rPr>
        <w:tab/>
        <w:t xml:space="preserve">                 Firma ________________________</w:t>
      </w:r>
      <w:r>
        <w:rPr>
          <w:rFonts w:ascii="Calibri" w:hAnsi="Calibri" w:cs="Calibri"/>
          <w:sz w:val="22"/>
          <w:szCs w:val="22"/>
        </w:rPr>
        <w:t>_________</w:t>
      </w:r>
      <w:r w:rsidRPr="00670932">
        <w:rPr>
          <w:rFonts w:ascii="Calibri" w:hAnsi="Calibri" w:cs="Calibri"/>
          <w:sz w:val="22"/>
          <w:szCs w:val="22"/>
        </w:rPr>
        <w:t>___</w:t>
      </w:r>
    </w:p>
    <w:p w:rsidR="00A52005" w:rsidRPr="00A52005" w:rsidRDefault="00A52005" w:rsidP="00A52005">
      <w:pPr>
        <w:rPr>
          <w:rFonts w:asciiTheme="minorHAnsi" w:hAnsiTheme="minorHAnsi" w:cstheme="minorHAnsi"/>
          <w:noProof/>
          <w:sz w:val="22"/>
        </w:rPr>
      </w:pPr>
    </w:p>
    <w:sectPr w:rsidR="00A52005" w:rsidRPr="00A52005" w:rsidSect="00616AEF">
      <w:footerReference w:type="even" r:id="rId8"/>
      <w:footerReference w:type="default" r:id="rId9"/>
      <w:pgSz w:w="11907" w:h="16839" w:code="9"/>
      <w:pgMar w:top="851" w:right="1134" w:bottom="851" w:left="1134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9CD" w:rsidRDefault="00C109CD">
      <w:r>
        <w:separator/>
      </w:r>
    </w:p>
  </w:endnote>
  <w:endnote w:type="continuationSeparator" w:id="0">
    <w:p w:rsidR="00C109CD" w:rsidRDefault="00C109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2DE" w:rsidRDefault="00AF52DE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56029"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AF52DE" w:rsidRDefault="00AF52D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9CD" w:rsidRDefault="00C109CD">
      <w:r>
        <w:separator/>
      </w:r>
    </w:p>
  </w:footnote>
  <w:footnote w:type="continuationSeparator" w:id="0">
    <w:p w:rsidR="00C109CD" w:rsidRDefault="00C109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"/>
      <w:lvlJc w:val="left"/>
      <w:pPr>
        <w:tabs>
          <w:tab w:val="num" w:pos="644"/>
        </w:tabs>
        <w:ind w:left="644" w:hanging="360"/>
      </w:pPr>
      <w:rPr>
        <w:rFonts w:ascii="Wingdings" w:hAnsi="Wingdings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/>
      </w:rPr>
    </w:lvl>
  </w:abstractNum>
  <w:abstractNum w:abstractNumId="3" w15:restartNumberingAfterBreak="0">
    <w:nsid w:val="04834A47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A16183A"/>
    <w:multiLevelType w:val="hybridMultilevel"/>
    <w:tmpl w:val="F35CCD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4D4450"/>
    <w:multiLevelType w:val="hybridMultilevel"/>
    <w:tmpl w:val="B57A8B96"/>
    <w:lvl w:ilvl="0" w:tplc="D7D6BF6A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151906"/>
    <w:multiLevelType w:val="hybridMultilevel"/>
    <w:tmpl w:val="DE969C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D4672B0"/>
    <w:multiLevelType w:val="hybridMultilevel"/>
    <w:tmpl w:val="198A2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FC53FF"/>
    <w:multiLevelType w:val="hybridMultilevel"/>
    <w:tmpl w:val="263C1E40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16D3D31"/>
    <w:multiLevelType w:val="hybridMultilevel"/>
    <w:tmpl w:val="8EF6EBA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9E3A48"/>
    <w:multiLevelType w:val="hybridMultilevel"/>
    <w:tmpl w:val="887A14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A75532"/>
    <w:multiLevelType w:val="hybridMultilevel"/>
    <w:tmpl w:val="28F21BB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A7061CC"/>
    <w:multiLevelType w:val="hybridMultilevel"/>
    <w:tmpl w:val="8480A62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816D22"/>
    <w:multiLevelType w:val="hybridMultilevel"/>
    <w:tmpl w:val="0FB4C9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797AB6B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3814AE"/>
    <w:multiLevelType w:val="hybridMultilevel"/>
    <w:tmpl w:val="63E846EC"/>
    <w:lvl w:ilvl="0" w:tplc="69BAA1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D52E46"/>
    <w:multiLevelType w:val="hybridMultilevel"/>
    <w:tmpl w:val="5A4A1AC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BB441B"/>
    <w:multiLevelType w:val="hybridMultilevel"/>
    <w:tmpl w:val="78D4F98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64183B"/>
    <w:multiLevelType w:val="hybridMultilevel"/>
    <w:tmpl w:val="A9B059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8D3ED5"/>
    <w:multiLevelType w:val="hybridMultilevel"/>
    <w:tmpl w:val="7438EC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5B3B90"/>
    <w:multiLevelType w:val="hybridMultilevel"/>
    <w:tmpl w:val="6A3E26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9B29D9"/>
    <w:multiLevelType w:val="hybridMultilevel"/>
    <w:tmpl w:val="70A60DB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50FBD"/>
    <w:multiLevelType w:val="hybridMultilevel"/>
    <w:tmpl w:val="91723AB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2F0607"/>
    <w:multiLevelType w:val="hybridMultilevel"/>
    <w:tmpl w:val="2AF45082"/>
    <w:lvl w:ilvl="0" w:tplc="ACE45108">
      <w:start w:val="1"/>
      <w:numFmt w:val="bullet"/>
      <w:lvlText w:val="-"/>
      <w:lvlJc w:val="left"/>
      <w:pPr>
        <w:ind w:left="644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526233BD"/>
    <w:multiLevelType w:val="hybridMultilevel"/>
    <w:tmpl w:val="0602C546"/>
    <w:lvl w:ilvl="0" w:tplc="0410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531A5DEB"/>
    <w:multiLevelType w:val="hybridMultilevel"/>
    <w:tmpl w:val="00BC636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F0093"/>
    <w:multiLevelType w:val="hybridMultilevel"/>
    <w:tmpl w:val="8146DF6E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Marlett" w:hAnsi="Marlett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Marlett" w:hAnsi="Marlett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Marlett" w:hAnsi="Marlett" w:hint="default"/>
      </w:rPr>
    </w:lvl>
  </w:abstractNum>
  <w:abstractNum w:abstractNumId="26" w15:restartNumberingAfterBreak="0">
    <w:nsid w:val="65D44200"/>
    <w:multiLevelType w:val="hybridMultilevel"/>
    <w:tmpl w:val="73482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67006D"/>
    <w:multiLevelType w:val="hybridMultilevel"/>
    <w:tmpl w:val="741A771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8127F"/>
    <w:multiLevelType w:val="hybridMultilevel"/>
    <w:tmpl w:val="9D4853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510291"/>
    <w:multiLevelType w:val="hybridMultilevel"/>
    <w:tmpl w:val="85323992"/>
    <w:lvl w:ilvl="0" w:tplc="CBC24B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CAB0BD7"/>
    <w:multiLevelType w:val="hybridMultilevel"/>
    <w:tmpl w:val="7C74F6A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14"/>
  </w:num>
  <w:num w:numId="7">
    <w:abstractNumId w:val="9"/>
  </w:num>
  <w:num w:numId="8">
    <w:abstractNumId w:val="19"/>
  </w:num>
  <w:num w:numId="9">
    <w:abstractNumId w:val="26"/>
  </w:num>
  <w:num w:numId="10">
    <w:abstractNumId w:val="7"/>
  </w:num>
  <w:num w:numId="11">
    <w:abstractNumId w:val="18"/>
  </w:num>
  <w:num w:numId="12">
    <w:abstractNumId w:val="13"/>
  </w:num>
  <w:num w:numId="13">
    <w:abstractNumId w:val="8"/>
  </w:num>
  <w:num w:numId="14">
    <w:abstractNumId w:val="15"/>
  </w:num>
  <w:num w:numId="15">
    <w:abstractNumId w:val="25"/>
  </w:num>
  <w:num w:numId="16">
    <w:abstractNumId w:val="4"/>
  </w:num>
  <w:num w:numId="17">
    <w:abstractNumId w:val="11"/>
  </w:num>
  <w:num w:numId="18">
    <w:abstractNumId w:val="12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3"/>
  </w:num>
  <w:num w:numId="24">
    <w:abstractNumId w:val="28"/>
  </w:num>
  <w:num w:numId="25">
    <w:abstractNumId w:val="29"/>
  </w:num>
  <w:num w:numId="26">
    <w:abstractNumId w:val="5"/>
  </w:num>
  <w:num w:numId="27">
    <w:abstractNumId w:val="27"/>
  </w:num>
  <w:num w:numId="28">
    <w:abstractNumId w:val="30"/>
  </w:num>
  <w:num w:numId="29">
    <w:abstractNumId w:val="16"/>
  </w:num>
  <w:num w:numId="30">
    <w:abstractNumId w:val="6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6B"/>
    <w:rsid w:val="000059B4"/>
    <w:rsid w:val="00010D73"/>
    <w:rsid w:val="0001314D"/>
    <w:rsid w:val="0001443F"/>
    <w:rsid w:val="00016658"/>
    <w:rsid w:val="00021EB3"/>
    <w:rsid w:val="0003018C"/>
    <w:rsid w:val="000309DF"/>
    <w:rsid w:val="000371CE"/>
    <w:rsid w:val="000372B8"/>
    <w:rsid w:val="000458BE"/>
    <w:rsid w:val="00046B4A"/>
    <w:rsid w:val="00047934"/>
    <w:rsid w:val="0005084A"/>
    <w:rsid w:val="00051BDB"/>
    <w:rsid w:val="00051E72"/>
    <w:rsid w:val="000529DF"/>
    <w:rsid w:val="000534AD"/>
    <w:rsid w:val="000539ED"/>
    <w:rsid w:val="000564C9"/>
    <w:rsid w:val="00056833"/>
    <w:rsid w:val="00062E4A"/>
    <w:rsid w:val="000670A5"/>
    <w:rsid w:val="000736AB"/>
    <w:rsid w:val="000A19BA"/>
    <w:rsid w:val="000A24CF"/>
    <w:rsid w:val="000A74CB"/>
    <w:rsid w:val="000B12C5"/>
    <w:rsid w:val="000B480F"/>
    <w:rsid w:val="000B6C44"/>
    <w:rsid w:val="000C0039"/>
    <w:rsid w:val="000C11ED"/>
    <w:rsid w:val="000C7368"/>
    <w:rsid w:val="000D1AFB"/>
    <w:rsid w:val="000D5BE5"/>
    <w:rsid w:val="000D74C7"/>
    <w:rsid w:val="000E1E4D"/>
    <w:rsid w:val="000F0CA0"/>
    <w:rsid w:val="000F2156"/>
    <w:rsid w:val="000F4D89"/>
    <w:rsid w:val="000F5E3D"/>
    <w:rsid w:val="000F7F3B"/>
    <w:rsid w:val="00100384"/>
    <w:rsid w:val="0010301E"/>
    <w:rsid w:val="00104CEA"/>
    <w:rsid w:val="00112288"/>
    <w:rsid w:val="00112BBD"/>
    <w:rsid w:val="0012335E"/>
    <w:rsid w:val="00131078"/>
    <w:rsid w:val="001335C6"/>
    <w:rsid w:val="00133C52"/>
    <w:rsid w:val="00135167"/>
    <w:rsid w:val="001352AB"/>
    <w:rsid w:val="00140B98"/>
    <w:rsid w:val="001508F3"/>
    <w:rsid w:val="00154F0E"/>
    <w:rsid w:val="00160EA8"/>
    <w:rsid w:val="00164BD8"/>
    <w:rsid w:val="00167C80"/>
    <w:rsid w:val="00174486"/>
    <w:rsid w:val="00174541"/>
    <w:rsid w:val="00175FFB"/>
    <w:rsid w:val="00182723"/>
    <w:rsid w:val="0018773E"/>
    <w:rsid w:val="001A5909"/>
    <w:rsid w:val="001A6378"/>
    <w:rsid w:val="001B1257"/>
    <w:rsid w:val="001B1415"/>
    <w:rsid w:val="001B484F"/>
    <w:rsid w:val="001C0302"/>
    <w:rsid w:val="001C6C49"/>
    <w:rsid w:val="001D4B64"/>
    <w:rsid w:val="001D6B50"/>
    <w:rsid w:val="001F16A2"/>
    <w:rsid w:val="001F207B"/>
    <w:rsid w:val="001F6C2D"/>
    <w:rsid w:val="00207849"/>
    <w:rsid w:val="00210607"/>
    <w:rsid w:val="00211108"/>
    <w:rsid w:val="00213B82"/>
    <w:rsid w:val="00213C1D"/>
    <w:rsid w:val="0021559E"/>
    <w:rsid w:val="00222A56"/>
    <w:rsid w:val="002247FE"/>
    <w:rsid w:val="00225146"/>
    <w:rsid w:val="00226CB3"/>
    <w:rsid w:val="0023285D"/>
    <w:rsid w:val="00240337"/>
    <w:rsid w:val="0024391D"/>
    <w:rsid w:val="0025352F"/>
    <w:rsid w:val="002539BB"/>
    <w:rsid w:val="00256029"/>
    <w:rsid w:val="0026467A"/>
    <w:rsid w:val="00265864"/>
    <w:rsid w:val="002708A6"/>
    <w:rsid w:val="00282A21"/>
    <w:rsid w:val="002860BF"/>
    <w:rsid w:val="00286C40"/>
    <w:rsid w:val="002943C2"/>
    <w:rsid w:val="002A6748"/>
    <w:rsid w:val="002B0440"/>
    <w:rsid w:val="002B206B"/>
    <w:rsid w:val="002B3171"/>
    <w:rsid w:val="002B684C"/>
    <w:rsid w:val="002C1C92"/>
    <w:rsid w:val="002C1E86"/>
    <w:rsid w:val="002D472B"/>
    <w:rsid w:val="002E1891"/>
    <w:rsid w:val="002E5DB6"/>
    <w:rsid w:val="002F66C4"/>
    <w:rsid w:val="00300F45"/>
    <w:rsid w:val="00304B62"/>
    <w:rsid w:val="0030701D"/>
    <w:rsid w:val="00336F0F"/>
    <w:rsid w:val="003469AB"/>
    <w:rsid w:val="00347262"/>
    <w:rsid w:val="00351652"/>
    <w:rsid w:val="00353E98"/>
    <w:rsid w:val="00355615"/>
    <w:rsid w:val="0035659B"/>
    <w:rsid w:val="00363B1F"/>
    <w:rsid w:val="0036522E"/>
    <w:rsid w:val="00367396"/>
    <w:rsid w:val="003726C9"/>
    <w:rsid w:val="00374926"/>
    <w:rsid w:val="00380B8B"/>
    <w:rsid w:val="00382EC8"/>
    <w:rsid w:val="00383ADD"/>
    <w:rsid w:val="00392E1C"/>
    <w:rsid w:val="00395933"/>
    <w:rsid w:val="003A007F"/>
    <w:rsid w:val="003A01DE"/>
    <w:rsid w:val="003A0C44"/>
    <w:rsid w:val="003B79E2"/>
    <w:rsid w:val="003C0DE3"/>
    <w:rsid w:val="003E18F4"/>
    <w:rsid w:val="003E2DA4"/>
    <w:rsid w:val="003E2E35"/>
    <w:rsid w:val="003E5C47"/>
    <w:rsid w:val="003F5439"/>
    <w:rsid w:val="004076E9"/>
    <w:rsid w:val="004077D0"/>
    <w:rsid w:val="00412300"/>
    <w:rsid w:val="00414813"/>
    <w:rsid w:val="00416DC1"/>
    <w:rsid w:val="00430C48"/>
    <w:rsid w:val="00433CB5"/>
    <w:rsid w:val="0044224C"/>
    <w:rsid w:val="00443639"/>
    <w:rsid w:val="00446355"/>
    <w:rsid w:val="0044774A"/>
    <w:rsid w:val="004563DD"/>
    <w:rsid w:val="00462440"/>
    <w:rsid w:val="004636C0"/>
    <w:rsid w:val="004652D3"/>
    <w:rsid w:val="004657B2"/>
    <w:rsid w:val="004722C2"/>
    <w:rsid w:val="00484CE2"/>
    <w:rsid w:val="00485D17"/>
    <w:rsid w:val="004914CB"/>
    <w:rsid w:val="00497369"/>
    <w:rsid w:val="004A5D71"/>
    <w:rsid w:val="004B62EF"/>
    <w:rsid w:val="004C01A7"/>
    <w:rsid w:val="004D18E3"/>
    <w:rsid w:val="004D1C0F"/>
    <w:rsid w:val="004E105E"/>
    <w:rsid w:val="004E6955"/>
    <w:rsid w:val="004F7A83"/>
    <w:rsid w:val="00503E82"/>
    <w:rsid w:val="00504B83"/>
    <w:rsid w:val="00505644"/>
    <w:rsid w:val="00520DBD"/>
    <w:rsid w:val="00525018"/>
    <w:rsid w:val="00526196"/>
    <w:rsid w:val="005263CD"/>
    <w:rsid w:val="0052773A"/>
    <w:rsid w:val="00535EF8"/>
    <w:rsid w:val="00547C3A"/>
    <w:rsid w:val="00551462"/>
    <w:rsid w:val="005528BF"/>
    <w:rsid w:val="005540B3"/>
    <w:rsid w:val="0055517D"/>
    <w:rsid w:val="005603E9"/>
    <w:rsid w:val="00560F4E"/>
    <w:rsid w:val="00565200"/>
    <w:rsid w:val="00567DE5"/>
    <w:rsid w:val="00567E59"/>
    <w:rsid w:val="00576F0F"/>
    <w:rsid w:val="00583A1F"/>
    <w:rsid w:val="00585647"/>
    <w:rsid w:val="00585A3D"/>
    <w:rsid w:val="00585C3D"/>
    <w:rsid w:val="00591CC1"/>
    <w:rsid w:val="005A7F30"/>
    <w:rsid w:val="005B65B5"/>
    <w:rsid w:val="005C77DE"/>
    <w:rsid w:val="005D742D"/>
    <w:rsid w:val="005E0503"/>
    <w:rsid w:val="005E1E0C"/>
    <w:rsid w:val="005E2288"/>
    <w:rsid w:val="005E387E"/>
    <w:rsid w:val="005E53CE"/>
    <w:rsid w:val="005E721D"/>
    <w:rsid w:val="005F4A96"/>
    <w:rsid w:val="005F5051"/>
    <w:rsid w:val="005F72D5"/>
    <w:rsid w:val="006008A3"/>
    <w:rsid w:val="00606B2E"/>
    <w:rsid w:val="00607877"/>
    <w:rsid w:val="006105EA"/>
    <w:rsid w:val="00616AEF"/>
    <w:rsid w:val="0062483F"/>
    <w:rsid w:val="00632BF9"/>
    <w:rsid w:val="00632F5C"/>
    <w:rsid w:val="00637EE7"/>
    <w:rsid w:val="00647912"/>
    <w:rsid w:val="0065050C"/>
    <w:rsid w:val="0065467C"/>
    <w:rsid w:val="0066271B"/>
    <w:rsid w:val="006648CD"/>
    <w:rsid w:val="006761FD"/>
    <w:rsid w:val="0067699A"/>
    <w:rsid w:val="0068062A"/>
    <w:rsid w:val="00683118"/>
    <w:rsid w:val="00692070"/>
    <w:rsid w:val="006A149B"/>
    <w:rsid w:val="006A73FD"/>
    <w:rsid w:val="006B162F"/>
    <w:rsid w:val="006B2F2A"/>
    <w:rsid w:val="006B7D8C"/>
    <w:rsid w:val="006C0DCD"/>
    <w:rsid w:val="006C1D43"/>
    <w:rsid w:val="006C1E40"/>
    <w:rsid w:val="006C761E"/>
    <w:rsid w:val="006D04D6"/>
    <w:rsid w:val="006D415B"/>
    <w:rsid w:val="006D4AC3"/>
    <w:rsid w:val="006E0673"/>
    <w:rsid w:val="00705188"/>
    <w:rsid w:val="00706853"/>
    <w:rsid w:val="00706DD4"/>
    <w:rsid w:val="00707D6B"/>
    <w:rsid w:val="00710D1C"/>
    <w:rsid w:val="00717756"/>
    <w:rsid w:val="0072474A"/>
    <w:rsid w:val="00725408"/>
    <w:rsid w:val="00725C14"/>
    <w:rsid w:val="00725D96"/>
    <w:rsid w:val="0072785A"/>
    <w:rsid w:val="00731440"/>
    <w:rsid w:val="00733D1B"/>
    <w:rsid w:val="00740439"/>
    <w:rsid w:val="00740888"/>
    <w:rsid w:val="00747847"/>
    <w:rsid w:val="007676DE"/>
    <w:rsid w:val="00772936"/>
    <w:rsid w:val="00775397"/>
    <w:rsid w:val="0077662D"/>
    <w:rsid w:val="00777992"/>
    <w:rsid w:val="00782C39"/>
    <w:rsid w:val="00782E13"/>
    <w:rsid w:val="0079013C"/>
    <w:rsid w:val="007927F5"/>
    <w:rsid w:val="00796D2C"/>
    <w:rsid w:val="007A3EDB"/>
    <w:rsid w:val="007B4259"/>
    <w:rsid w:val="007B4C06"/>
    <w:rsid w:val="007B59D8"/>
    <w:rsid w:val="007C4C5B"/>
    <w:rsid w:val="007D3843"/>
    <w:rsid w:val="007D74F4"/>
    <w:rsid w:val="007D7C11"/>
    <w:rsid w:val="007E0355"/>
    <w:rsid w:val="007E0636"/>
    <w:rsid w:val="007E2352"/>
    <w:rsid w:val="007F01B7"/>
    <w:rsid w:val="007F0FE9"/>
    <w:rsid w:val="007F17F0"/>
    <w:rsid w:val="007F24B6"/>
    <w:rsid w:val="007F5DF0"/>
    <w:rsid w:val="00801BA6"/>
    <w:rsid w:val="00815D29"/>
    <w:rsid w:val="00831FA2"/>
    <w:rsid w:val="00832733"/>
    <w:rsid w:val="0083680A"/>
    <w:rsid w:val="00842E3A"/>
    <w:rsid w:val="008459E3"/>
    <w:rsid w:val="00847E8A"/>
    <w:rsid w:val="00853C2A"/>
    <w:rsid w:val="00854281"/>
    <w:rsid w:val="00854424"/>
    <w:rsid w:val="00854B7C"/>
    <w:rsid w:val="00860CF4"/>
    <w:rsid w:val="008664A2"/>
    <w:rsid w:val="0086776E"/>
    <w:rsid w:val="00871E16"/>
    <w:rsid w:val="00874365"/>
    <w:rsid w:val="00875E5A"/>
    <w:rsid w:val="008805AA"/>
    <w:rsid w:val="00881E62"/>
    <w:rsid w:val="00883FF4"/>
    <w:rsid w:val="008A1E97"/>
    <w:rsid w:val="008B1FC8"/>
    <w:rsid w:val="008B37FD"/>
    <w:rsid w:val="008B6767"/>
    <w:rsid w:val="008B67E9"/>
    <w:rsid w:val="008D1317"/>
    <w:rsid w:val="008E0DE5"/>
    <w:rsid w:val="008F28B1"/>
    <w:rsid w:val="008F3CD8"/>
    <w:rsid w:val="008F7B5F"/>
    <w:rsid w:val="00902F7E"/>
    <w:rsid w:val="0090455C"/>
    <w:rsid w:val="00906BD1"/>
    <w:rsid w:val="009105E1"/>
    <w:rsid w:val="00923596"/>
    <w:rsid w:val="009246DD"/>
    <w:rsid w:val="0093431C"/>
    <w:rsid w:val="00941128"/>
    <w:rsid w:val="00942D93"/>
    <w:rsid w:val="009454DE"/>
    <w:rsid w:val="00947939"/>
    <w:rsid w:val="00955B20"/>
    <w:rsid w:val="00956EC5"/>
    <w:rsid w:val="00964DE6"/>
    <w:rsid w:val="00971485"/>
    <w:rsid w:val="00980B3C"/>
    <w:rsid w:val="00983B33"/>
    <w:rsid w:val="0098483C"/>
    <w:rsid w:val="00990253"/>
    <w:rsid w:val="00990DB4"/>
    <w:rsid w:val="009944D6"/>
    <w:rsid w:val="009958CB"/>
    <w:rsid w:val="009A0D66"/>
    <w:rsid w:val="009B2F7D"/>
    <w:rsid w:val="009B31B2"/>
    <w:rsid w:val="009C54FA"/>
    <w:rsid w:val="009C723F"/>
    <w:rsid w:val="009D0487"/>
    <w:rsid w:val="009D102B"/>
    <w:rsid w:val="009D22EB"/>
    <w:rsid w:val="009D2C01"/>
    <w:rsid w:val="009D42CC"/>
    <w:rsid w:val="009D7632"/>
    <w:rsid w:val="009F0ED6"/>
    <w:rsid w:val="00A023CC"/>
    <w:rsid w:val="00A11AC5"/>
    <w:rsid w:val="00A11DB1"/>
    <w:rsid w:val="00A13318"/>
    <w:rsid w:val="00A15AF4"/>
    <w:rsid w:val="00A174A1"/>
    <w:rsid w:val="00A31FDE"/>
    <w:rsid w:val="00A32674"/>
    <w:rsid w:val="00A32D87"/>
    <w:rsid w:val="00A403C5"/>
    <w:rsid w:val="00A41940"/>
    <w:rsid w:val="00A41BEA"/>
    <w:rsid w:val="00A44878"/>
    <w:rsid w:val="00A47AA5"/>
    <w:rsid w:val="00A52005"/>
    <w:rsid w:val="00A552D6"/>
    <w:rsid w:val="00A5614F"/>
    <w:rsid w:val="00A57F54"/>
    <w:rsid w:val="00A6054A"/>
    <w:rsid w:val="00A6464D"/>
    <w:rsid w:val="00A727A8"/>
    <w:rsid w:val="00A76733"/>
    <w:rsid w:val="00A90F34"/>
    <w:rsid w:val="00A91C14"/>
    <w:rsid w:val="00AA6CCD"/>
    <w:rsid w:val="00AB3F38"/>
    <w:rsid w:val="00AC3B95"/>
    <w:rsid w:val="00AD07E7"/>
    <w:rsid w:val="00AD28CB"/>
    <w:rsid w:val="00AD540E"/>
    <w:rsid w:val="00AE6A54"/>
    <w:rsid w:val="00AF52DE"/>
    <w:rsid w:val="00B00B0E"/>
    <w:rsid w:val="00B037E8"/>
    <w:rsid w:val="00B07B91"/>
    <w:rsid w:val="00B122F3"/>
    <w:rsid w:val="00B2311E"/>
    <w:rsid w:val="00B23FD6"/>
    <w:rsid w:val="00B31B50"/>
    <w:rsid w:val="00B325B9"/>
    <w:rsid w:val="00B33F7A"/>
    <w:rsid w:val="00B353E9"/>
    <w:rsid w:val="00B35CC5"/>
    <w:rsid w:val="00B36274"/>
    <w:rsid w:val="00B419CF"/>
    <w:rsid w:val="00B671DC"/>
    <w:rsid w:val="00B833F2"/>
    <w:rsid w:val="00B87A3D"/>
    <w:rsid w:val="00B90CAE"/>
    <w:rsid w:val="00B92B95"/>
    <w:rsid w:val="00B93A7F"/>
    <w:rsid w:val="00BA532D"/>
    <w:rsid w:val="00BB38A7"/>
    <w:rsid w:val="00BB6BE2"/>
    <w:rsid w:val="00BC6CB6"/>
    <w:rsid w:val="00BD0C93"/>
    <w:rsid w:val="00BD5445"/>
    <w:rsid w:val="00BE3423"/>
    <w:rsid w:val="00BE6544"/>
    <w:rsid w:val="00BF4919"/>
    <w:rsid w:val="00BF4A50"/>
    <w:rsid w:val="00C01F45"/>
    <w:rsid w:val="00C0754E"/>
    <w:rsid w:val="00C07B27"/>
    <w:rsid w:val="00C109CD"/>
    <w:rsid w:val="00C231BE"/>
    <w:rsid w:val="00C243CD"/>
    <w:rsid w:val="00C24770"/>
    <w:rsid w:val="00C33D57"/>
    <w:rsid w:val="00C3593E"/>
    <w:rsid w:val="00C3692A"/>
    <w:rsid w:val="00C410EF"/>
    <w:rsid w:val="00C47403"/>
    <w:rsid w:val="00C572D7"/>
    <w:rsid w:val="00C61D88"/>
    <w:rsid w:val="00C728F6"/>
    <w:rsid w:val="00C85681"/>
    <w:rsid w:val="00CB5774"/>
    <w:rsid w:val="00CB5D21"/>
    <w:rsid w:val="00CC066E"/>
    <w:rsid w:val="00CC34E5"/>
    <w:rsid w:val="00CC5C41"/>
    <w:rsid w:val="00CC6D2D"/>
    <w:rsid w:val="00CC72EB"/>
    <w:rsid w:val="00CD05C5"/>
    <w:rsid w:val="00CD4229"/>
    <w:rsid w:val="00CE126E"/>
    <w:rsid w:val="00CE4CDA"/>
    <w:rsid w:val="00CF00AC"/>
    <w:rsid w:val="00CF2DCA"/>
    <w:rsid w:val="00CF5402"/>
    <w:rsid w:val="00CF7451"/>
    <w:rsid w:val="00D02160"/>
    <w:rsid w:val="00D0520A"/>
    <w:rsid w:val="00D10A8B"/>
    <w:rsid w:val="00D259D5"/>
    <w:rsid w:val="00D26444"/>
    <w:rsid w:val="00D3615C"/>
    <w:rsid w:val="00D4191E"/>
    <w:rsid w:val="00D5077F"/>
    <w:rsid w:val="00D566BB"/>
    <w:rsid w:val="00D572E2"/>
    <w:rsid w:val="00D6154E"/>
    <w:rsid w:val="00D646B2"/>
    <w:rsid w:val="00D81C29"/>
    <w:rsid w:val="00D91878"/>
    <w:rsid w:val="00D920A3"/>
    <w:rsid w:val="00D9743E"/>
    <w:rsid w:val="00D977C5"/>
    <w:rsid w:val="00DA7EDD"/>
    <w:rsid w:val="00DB215F"/>
    <w:rsid w:val="00DB71F1"/>
    <w:rsid w:val="00DC08C8"/>
    <w:rsid w:val="00DC09F0"/>
    <w:rsid w:val="00DD463E"/>
    <w:rsid w:val="00DD704B"/>
    <w:rsid w:val="00DD7E1F"/>
    <w:rsid w:val="00DE2294"/>
    <w:rsid w:val="00DE791F"/>
    <w:rsid w:val="00DF0084"/>
    <w:rsid w:val="00DF2A88"/>
    <w:rsid w:val="00DF7B0B"/>
    <w:rsid w:val="00E0597F"/>
    <w:rsid w:val="00E06895"/>
    <w:rsid w:val="00E14FE7"/>
    <w:rsid w:val="00E15081"/>
    <w:rsid w:val="00E16FEF"/>
    <w:rsid w:val="00E171B4"/>
    <w:rsid w:val="00E34D43"/>
    <w:rsid w:val="00E37236"/>
    <w:rsid w:val="00E455B8"/>
    <w:rsid w:val="00E5247C"/>
    <w:rsid w:val="00E54D23"/>
    <w:rsid w:val="00E61183"/>
    <w:rsid w:val="00E674BE"/>
    <w:rsid w:val="00E72F8E"/>
    <w:rsid w:val="00E73B87"/>
    <w:rsid w:val="00E74814"/>
    <w:rsid w:val="00E7672F"/>
    <w:rsid w:val="00EA0230"/>
    <w:rsid w:val="00EA50F6"/>
    <w:rsid w:val="00EB0B8B"/>
    <w:rsid w:val="00EB2A39"/>
    <w:rsid w:val="00EB2F2D"/>
    <w:rsid w:val="00EC303F"/>
    <w:rsid w:val="00ED03F7"/>
    <w:rsid w:val="00ED65F7"/>
    <w:rsid w:val="00EE1A50"/>
    <w:rsid w:val="00EE2CF3"/>
    <w:rsid w:val="00EE755A"/>
    <w:rsid w:val="00EF617D"/>
    <w:rsid w:val="00F04C4F"/>
    <w:rsid w:val="00F07F9B"/>
    <w:rsid w:val="00F1445C"/>
    <w:rsid w:val="00F2100B"/>
    <w:rsid w:val="00F21F17"/>
    <w:rsid w:val="00F2677F"/>
    <w:rsid w:val="00F35E5A"/>
    <w:rsid w:val="00F37F90"/>
    <w:rsid w:val="00F4020B"/>
    <w:rsid w:val="00F43473"/>
    <w:rsid w:val="00F52CB0"/>
    <w:rsid w:val="00F52FF5"/>
    <w:rsid w:val="00F645F8"/>
    <w:rsid w:val="00F800D7"/>
    <w:rsid w:val="00F8229C"/>
    <w:rsid w:val="00F95EBA"/>
    <w:rsid w:val="00F97F53"/>
    <w:rsid w:val="00FA166C"/>
    <w:rsid w:val="00FA1FD2"/>
    <w:rsid w:val="00FA6381"/>
    <w:rsid w:val="00FA6860"/>
    <w:rsid w:val="00FB1989"/>
    <w:rsid w:val="00FB410D"/>
    <w:rsid w:val="00FB619F"/>
    <w:rsid w:val="00FB79E4"/>
    <w:rsid w:val="00FC095E"/>
    <w:rsid w:val="00FC097E"/>
    <w:rsid w:val="00FC2222"/>
    <w:rsid w:val="00FC4A7C"/>
    <w:rsid w:val="00FC5A91"/>
    <w:rsid w:val="00FC70BB"/>
    <w:rsid w:val="00FC7FCD"/>
    <w:rsid w:val="00FD22B9"/>
    <w:rsid w:val="00FD4C5B"/>
    <w:rsid w:val="00FD6CF1"/>
    <w:rsid w:val="00FE1FB6"/>
    <w:rsid w:val="00FF2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BAF129"/>
  <w15:docId w15:val="{EEFF206C-73BC-4DA4-9A49-86D932EA9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1"/>
    </w:pPr>
    <w:rPr>
      <w:b/>
    </w:rPr>
  </w:style>
  <w:style w:type="paragraph" w:styleId="Titolo3">
    <w:name w:val="heading 3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2"/>
    </w:pPr>
    <w:rPr>
      <w:rFonts w:ascii="Arial" w:hAnsi="Arial"/>
      <w:b/>
      <w:sz w:val="36"/>
    </w:rPr>
  </w:style>
  <w:style w:type="paragraph" w:styleId="Titolo4">
    <w:name w:val="heading 4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3"/>
    </w:pPr>
    <w:rPr>
      <w:rFonts w:ascii="Arial" w:hAnsi="Arial"/>
      <w:sz w:val="32"/>
    </w:rPr>
  </w:style>
  <w:style w:type="paragraph" w:styleId="Titolo5">
    <w:name w:val="heading 5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outlineLvl w:val="4"/>
    </w:pPr>
    <w:rPr>
      <w:b/>
    </w:rPr>
  </w:style>
  <w:style w:type="paragraph" w:styleId="Titolo6">
    <w:name w:val="heading 6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5"/>
    </w:pPr>
    <w:rPr>
      <w:rFonts w:ascii="Arial" w:hAnsi="Arial"/>
      <w:b/>
      <w:sz w:val="32"/>
    </w:rPr>
  </w:style>
  <w:style w:type="paragraph" w:styleId="Titolo7">
    <w:name w:val="heading 7"/>
    <w:basedOn w:val="Normale"/>
    <w:next w:val="Normale"/>
    <w:qFormat/>
    <w:pPr>
      <w:keepNext/>
      <w:ind w:right="1133"/>
      <w:jc w:val="center"/>
      <w:outlineLvl w:val="6"/>
    </w:pPr>
    <w:rPr>
      <w:b/>
      <w:sz w:val="24"/>
    </w:rPr>
  </w:style>
  <w:style w:type="paragraph" w:styleId="Titolo8">
    <w:name w:val="heading 8"/>
    <w:basedOn w:val="Normale"/>
    <w:next w:val="Normale"/>
    <w:qFormat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right="1133"/>
      <w:jc w:val="center"/>
      <w:outlineLvl w:val="7"/>
    </w:pPr>
    <w:rPr>
      <w:sz w:val="28"/>
    </w:rPr>
  </w:style>
  <w:style w:type="paragraph" w:styleId="Titolo9">
    <w:name w:val="heading 9"/>
    <w:basedOn w:val="Normale"/>
    <w:next w:val="Normale"/>
    <w:qFormat/>
    <w:pPr>
      <w:keepNext/>
      <w:ind w:right="1133"/>
      <w:outlineLvl w:val="8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Pr>
      <w:color w:val="0000FF"/>
      <w:u w:val="single"/>
    </w:rPr>
  </w:style>
  <w:style w:type="paragraph" w:customStyle="1" w:styleId="Corpodeltesto">
    <w:name w:val="Corpo del testo"/>
    <w:basedOn w:val="Normale"/>
    <w:pPr>
      <w:ind w:right="1133"/>
      <w:jc w:val="both"/>
    </w:pPr>
    <w:rPr>
      <w:sz w:val="22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rsid w:val="00F26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semiHidden/>
    <w:rsid w:val="00D4191E"/>
    <w:rPr>
      <w:rFonts w:ascii="Tahoma" w:hAnsi="Tahoma" w:cs="Tahoma"/>
      <w:sz w:val="16"/>
      <w:szCs w:val="16"/>
    </w:rPr>
  </w:style>
  <w:style w:type="paragraph" w:customStyle="1" w:styleId="Titololt">
    <w:name w:val="Titolo lt"/>
    <w:basedOn w:val="Normale"/>
    <w:next w:val="Normale"/>
    <w:rsid w:val="008F7B5F"/>
    <w:pPr>
      <w:keepNext/>
      <w:spacing w:before="240"/>
    </w:pPr>
    <w:rPr>
      <w:rFonts w:ascii="Futura Std Book" w:hAnsi="Futura Std Book"/>
      <w:b/>
      <w:bCs/>
      <w:sz w:val="18"/>
      <w:szCs w:val="24"/>
    </w:rPr>
  </w:style>
  <w:style w:type="paragraph" w:customStyle="1" w:styleId="Normalelt">
    <w:name w:val="Normale lt"/>
    <w:basedOn w:val="Normale"/>
    <w:rsid w:val="008F7B5F"/>
    <w:pPr>
      <w:spacing w:before="120" w:after="120" w:line="360" w:lineRule="exact"/>
    </w:pPr>
    <w:rPr>
      <w:rFonts w:ascii="Arial" w:hAnsi="Arial" w:cs="Arial"/>
      <w:szCs w:val="24"/>
    </w:rPr>
  </w:style>
  <w:style w:type="paragraph" w:customStyle="1" w:styleId="nomefirma">
    <w:name w:val="nome firma"/>
    <w:basedOn w:val="Normale"/>
    <w:rsid w:val="008F7B5F"/>
    <w:pPr>
      <w:spacing w:line="360" w:lineRule="exact"/>
      <w:ind w:left="4309"/>
      <w:jc w:val="center"/>
    </w:pPr>
    <w:rPr>
      <w:rFonts w:ascii="Futura Std Book" w:hAnsi="Futura Std Book"/>
      <w:sz w:val="18"/>
    </w:rPr>
  </w:style>
  <w:style w:type="paragraph" w:styleId="Titolo">
    <w:name w:val="Title"/>
    <w:basedOn w:val="Normale"/>
    <w:qFormat/>
    <w:rsid w:val="008F7B5F"/>
    <w:pPr>
      <w:jc w:val="center"/>
    </w:pPr>
    <w:rPr>
      <w:b/>
      <w:bCs/>
      <w:sz w:val="24"/>
      <w:szCs w:val="24"/>
    </w:rPr>
  </w:style>
  <w:style w:type="paragraph" w:styleId="Paragrafoelenco">
    <w:name w:val="List Paragraph"/>
    <w:basedOn w:val="Normale"/>
    <w:qFormat/>
    <w:rsid w:val="008F7B5F"/>
    <w:pPr>
      <w:ind w:left="708"/>
    </w:pPr>
    <w:rPr>
      <w:sz w:val="24"/>
      <w:szCs w:val="24"/>
    </w:rPr>
  </w:style>
  <w:style w:type="table" w:styleId="TabellaWeb1">
    <w:name w:val="Table Web 1"/>
    <w:basedOn w:val="Tabellanormale"/>
    <w:rsid w:val="007C4C5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eWeb">
    <w:name w:val="Normal (Web)"/>
    <w:basedOn w:val="Normale"/>
    <w:uiPriority w:val="99"/>
    <w:unhideWhenUsed/>
    <w:rsid w:val="00707D6B"/>
    <w:pPr>
      <w:spacing w:before="100" w:beforeAutospacing="1" w:after="100" w:afterAutospacing="1"/>
    </w:pPr>
    <w:rPr>
      <w:sz w:val="24"/>
      <w:szCs w:val="24"/>
    </w:rPr>
  </w:style>
  <w:style w:type="character" w:customStyle="1" w:styleId="Titolo60">
    <w:name w:val="Titolo #6_"/>
    <w:link w:val="Titolo61"/>
    <w:rsid w:val="00854424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paragraph" w:customStyle="1" w:styleId="Titolo61">
    <w:name w:val="Titolo #6"/>
    <w:basedOn w:val="Normale"/>
    <w:link w:val="Titolo60"/>
    <w:rsid w:val="00854424"/>
    <w:pPr>
      <w:widowControl w:val="0"/>
      <w:shd w:val="clear" w:color="auto" w:fill="FFFFFF"/>
      <w:spacing w:before="480" w:line="472" w:lineRule="exact"/>
      <w:jc w:val="center"/>
      <w:outlineLvl w:val="5"/>
    </w:pPr>
    <w:rPr>
      <w:rFonts w:ascii="Arial" w:eastAsia="Arial" w:hAnsi="Arial" w:cs="Arial"/>
      <w:b/>
      <w:bCs/>
      <w:sz w:val="18"/>
      <w:szCs w:val="18"/>
    </w:rPr>
  </w:style>
  <w:style w:type="character" w:customStyle="1" w:styleId="headersottotitolo">
    <w:name w:val="header_sottotitolo"/>
    <w:rsid w:val="00725D96"/>
  </w:style>
  <w:style w:type="paragraph" w:customStyle="1" w:styleId="TableParagraph">
    <w:name w:val="Table Paragraph"/>
    <w:basedOn w:val="Normale"/>
    <w:uiPriority w:val="1"/>
    <w:qFormat/>
    <w:rsid w:val="00983B33"/>
    <w:pPr>
      <w:widowControl w:val="0"/>
      <w:autoSpaceDE w:val="0"/>
      <w:autoSpaceDN w:val="0"/>
      <w:ind w:left="108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4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2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1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51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7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1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4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3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46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3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26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4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9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6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0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3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22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1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76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4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97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95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9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1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4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3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83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9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25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23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4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7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59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33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2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7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6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7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5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7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7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9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9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9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8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5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1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1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5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5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0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3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53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2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8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2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03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6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02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2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6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6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2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8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646C6E-34B1-4E84-AA3A-293683624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  I .T.I. S.   AUGUSTO  RIGHI</vt:lpstr>
    </vt:vector>
  </TitlesOfParts>
  <Company>ITIS RIGHI</Company>
  <LinksUpToDate>false</LinksUpToDate>
  <CharactersWithSpaces>3106</CharactersWithSpaces>
  <SharedDoc>false</SharedDoc>
  <HLinks>
    <vt:vector size="24" baseType="variant">
      <vt:variant>
        <vt:i4>7340081</vt:i4>
      </vt:variant>
      <vt:variant>
        <vt:i4>9</vt:i4>
      </vt:variant>
      <vt:variant>
        <vt:i4>0</vt:i4>
      </vt:variant>
      <vt:variant>
        <vt:i4>5</vt:i4>
      </vt:variant>
      <vt:variant>
        <vt:lpwstr>http://www.itirighi.it/</vt:lpwstr>
      </vt:variant>
      <vt:variant>
        <vt:lpwstr/>
      </vt:variant>
      <vt:variant>
        <vt:i4>5963881</vt:i4>
      </vt:variant>
      <vt:variant>
        <vt:i4>6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  <vt:variant>
        <vt:i4>1048698</vt:i4>
      </vt:variant>
      <vt:variant>
        <vt:i4>3</vt:i4>
      </vt:variant>
      <vt:variant>
        <vt:i4>0</vt:i4>
      </vt:variant>
      <vt:variant>
        <vt:i4>5</vt:i4>
      </vt:variant>
      <vt:variant>
        <vt:lpwstr>mailto:NATF02000T@istruzione.it</vt:lpwstr>
      </vt:variant>
      <vt:variant>
        <vt:lpwstr/>
      </vt:variant>
      <vt:variant>
        <vt:i4>5963881</vt:i4>
      </vt:variant>
      <vt:variant>
        <vt:i4>0</vt:i4>
      </vt:variant>
      <vt:variant>
        <vt:i4>0</vt:i4>
      </vt:variant>
      <vt:variant>
        <vt:i4>5</vt:i4>
      </vt:variant>
      <vt:variant>
        <vt:lpwstr>mailto:NATF02000T@pec.istruzione.it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  I .T.I. S.   AUGUSTO  RIGHI</dc:title>
  <dc:creator>D.S.G.A.  ROBERTO SFERRAZZA  - I.T.I.S. RIGHI</dc:creator>
  <cp:lastModifiedBy>Giovanna Berti</cp:lastModifiedBy>
  <cp:revision>9</cp:revision>
  <cp:lastPrinted>2017-06-26T16:19:00Z</cp:lastPrinted>
  <dcterms:created xsi:type="dcterms:W3CDTF">2018-01-16T09:43:00Z</dcterms:created>
  <dcterms:modified xsi:type="dcterms:W3CDTF">2018-01-16T14:27:00Z</dcterms:modified>
</cp:coreProperties>
</file>