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DD36" w14:textId="0D93C295" w:rsidR="000E6B8A" w:rsidRDefault="000E6B8A" w:rsidP="000E6B8A">
      <w:pPr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789C8E44" w14:textId="77777777" w:rsidR="003613CC" w:rsidRDefault="003613CC" w:rsidP="000E6B8A">
      <w:pPr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37B54147" w14:textId="77777777" w:rsidR="00FF1ED4" w:rsidRDefault="000E6B8A" w:rsidP="000E6B8A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ISTITUTO COMPRENSIVO di ESINE</w:t>
      </w:r>
    </w:p>
    <w:p w14:paraId="3F96008F" w14:textId="77777777" w:rsidR="000E6B8A" w:rsidRDefault="000E6B8A">
      <w:pPr>
        <w:rPr>
          <w:rFonts w:ascii="Verdana" w:eastAsia="Verdana" w:hAnsi="Verdana" w:cs="Verdana"/>
          <w:b/>
          <w:sz w:val="28"/>
          <w:szCs w:val="28"/>
        </w:rPr>
      </w:pPr>
    </w:p>
    <w:p w14:paraId="78A03787" w14:textId="77777777" w:rsidR="000E6B8A" w:rsidRDefault="000E6B8A">
      <w:pPr>
        <w:rPr>
          <w:rFonts w:ascii="Verdana" w:eastAsia="Verdana" w:hAnsi="Verdana" w:cs="Verdana"/>
          <w:b/>
          <w:sz w:val="28"/>
          <w:szCs w:val="28"/>
        </w:rPr>
      </w:pPr>
    </w:p>
    <w:p w14:paraId="357F1E1F" w14:textId="77777777" w:rsidR="000E6B8A" w:rsidRDefault="000E6B8A">
      <w:pPr>
        <w:rPr>
          <w:rFonts w:ascii="Verdana" w:hAnsi="Verdana" w:cs="Verdana"/>
          <w:b/>
          <w:color w:val="3366FF"/>
          <w:sz w:val="18"/>
          <w:szCs w:val="18"/>
          <w:u w:val="single"/>
          <w:lang w:val="fr-FR"/>
        </w:rPr>
      </w:pPr>
    </w:p>
    <w:p w14:paraId="68B34A46" w14:textId="77777777" w:rsidR="000E6B8A" w:rsidRDefault="00FF1ED4">
      <w:pPr>
        <w:jc w:val="center"/>
        <w:rPr>
          <w:rFonts w:ascii="Verdana" w:hAnsi="Verdana"/>
          <w:b/>
        </w:rPr>
      </w:pPr>
      <w:r w:rsidRPr="000E6B8A">
        <w:rPr>
          <w:rFonts w:ascii="Verdana" w:hAnsi="Verdana"/>
          <w:b/>
        </w:rPr>
        <w:t xml:space="preserve">Richieste di intervento da parte dell’Amministrazione Comunale di </w:t>
      </w:r>
    </w:p>
    <w:p w14:paraId="4135566B" w14:textId="77777777" w:rsidR="000E6B8A" w:rsidRDefault="000E6B8A">
      <w:pPr>
        <w:jc w:val="center"/>
        <w:rPr>
          <w:rFonts w:ascii="Verdana" w:hAnsi="Verdana"/>
          <w:b/>
        </w:rPr>
      </w:pPr>
    </w:p>
    <w:p w14:paraId="36410B6E" w14:textId="77777777" w:rsidR="00FF1ED4" w:rsidRDefault="00041930">
      <w:pPr>
        <w:jc w:val="center"/>
        <w:rPr>
          <w:rFonts w:ascii="Verdana" w:hAnsi="Verdana"/>
          <w:b/>
        </w:rPr>
      </w:pPr>
      <w:r w:rsidRPr="000E6B8A">
        <w:rPr>
          <w:rFonts w:ascii="Verdana" w:hAnsi="Verdana"/>
          <w:b/>
        </w:rPr>
        <w:t>___________________</w:t>
      </w:r>
    </w:p>
    <w:p w14:paraId="78605C84" w14:textId="77777777" w:rsidR="00FF1ED4" w:rsidRPr="000E6B8A" w:rsidRDefault="00FF1ED4">
      <w:pPr>
        <w:jc w:val="center"/>
        <w:rPr>
          <w:rFonts w:ascii="Verdana" w:hAnsi="Verdana"/>
        </w:rPr>
      </w:pPr>
      <w:r w:rsidRPr="000E6B8A">
        <w:rPr>
          <w:rFonts w:ascii="Verdana" w:hAnsi="Verdana"/>
          <w:sz w:val="18"/>
          <w:szCs w:val="18"/>
        </w:rPr>
        <w:t>(Legge 1gennaio 1996, n. 23 – Norme per l’edilizia scolastica)</w:t>
      </w:r>
    </w:p>
    <w:p w14:paraId="23CA20D3" w14:textId="77777777" w:rsidR="00FF1ED4" w:rsidRPr="000E6B8A" w:rsidRDefault="00FF1ED4">
      <w:pPr>
        <w:rPr>
          <w:rFonts w:ascii="Verdana" w:hAnsi="Verdana"/>
          <w:sz w:val="18"/>
          <w:szCs w:val="18"/>
        </w:rPr>
      </w:pPr>
    </w:p>
    <w:p w14:paraId="1C5A15A6" w14:textId="77777777" w:rsidR="000E6B8A" w:rsidRPr="000E6B8A" w:rsidRDefault="000E6B8A">
      <w:pPr>
        <w:rPr>
          <w:rFonts w:ascii="Verdana" w:hAnsi="Verdana"/>
          <w:sz w:val="18"/>
          <w:szCs w:val="18"/>
        </w:rPr>
      </w:pPr>
    </w:p>
    <w:p w14:paraId="46FD305C" w14:textId="77777777" w:rsidR="00FF1ED4" w:rsidRPr="000E6B8A" w:rsidRDefault="00FF1ED4">
      <w:pPr>
        <w:rPr>
          <w:rFonts w:ascii="Verdana" w:hAnsi="Verdana"/>
        </w:rPr>
      </w:pPr>
      <w:r w:rsidRPr="000E6B8A">
        <w:rPr>
          <w:rFonts w:ascii="Verdana" w:hAnsi="Verdana"/>
          <w:b/>
          <w:u w:val="single"/>
        </w:rPr>
        <w:t xml:space="preserve">Scuola </w:t>
      </w:r>
      <w:r w:rsidR="00041930" w:rsidRPr="000E6B8A">
        <w:rPr>
          <w:rFonts w:ascii="Verdana" w:hAnsi="Verdana"/>
          <w:b/>
          <w:u w:val="single"/>
        </w:rPr>
        <w:t>______________________________</w:t>
      </w:r>
    </w:p>
    <w:p w14:paraId="7A3515F5" w14:textId="77777777" w:rsidR="00FF1ED4" w:rsidRPr="000E6B8A" w:rsidRDefault="00FF1ED4">
      <w:pPr>
        <w:rPr>
          <w:rFonts w:ascii="Verdana" w:hAnsi="Verdana"/>
          <w:b/>
          <w:u w:val="single"/>
        </w:rPr>
      </w:pPr>
    </w:p>
    <w:p w14:paraId="61983E5B" w14:textId="77777777" w:rsidR="000E6B8A" w:rsidRPr="000E6B8A" w:rsidRDefault="000E6B8A">
      <w:pPr>
        <w:rPr>
          <w:rFonts w:ascii="Verdana" w:hAnsi="Verdana"/>
          <w:b/>
        </w:rPr>
      </w:pPr>
    </w:p>
    <w:p w14:paraId="289D07B2" w14:textId="77777777" w:rsidR="00FF1ED4" w:rsidRPr="000E6B8A" w:rsidRDefault="00FF1ED4">
      <w:pPr>
        <w:rPr>
          <w:rFonts w:ascii="Verdana" w:hAnsi="Verdana"/>
        </w:rPr>
      </w:pPr>
      <w:r w:rsidRPr="000E6B8A">
        <w:rPr>
          <w:rFonts w:ascii="Verdana" w:hAnsi="Verdana"/>
          <w:b/>
        </w:rPr>
        <w:t>ACQUISTO ARREDI</w:t>
      </w:r>
    </w:p>
    <w:p w14:paraId="2B3CFAF4" w14:textId="77777777" w:rsidR="00FF1ED4" w:rsidRPr="000E6B8A" w:rsidRDefault="00FF1ED4">
      <w:pPr>
        <w:rPr>
          <w:rFonts w:ascii="Verdana" w:hAnsi="Verdana"/>
          <w:b/>
        </w:rPr>
      </w:pPr>
    </w:p>
    <w:p w14:paraId="5D741A76" w14:textId="77777777" w:rsidR="00FF1ED4" w:rsidRPr="000E6B8A" w:rsidRDefault="00041930">
      <w:pPr>
        <w:jc w:val="both"/>
        <w:rPr>
          <w:rFonts w:ascii="Verdana" w:hAnsi="Verdana"/>
        </w:rPr>
      </w:pPr>
      <w:r w:rsidRPr="000E6B8A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280712" w14:textId="77777777" w:rsidR="00041930" w:rsidRPr="000E6B8A" w:rsidRDefault="00041930">
      <w:pPr>
        <w:jc w:val="both"/>
        <w:rPr>
          <w:rFonts w:ascii="Verdana" w:hAnsi="Verdana"/>
          <w:b/>
        </w:rPr>
      </w:pPr>
    </w:p>
    <w:p w14:paraId="7CA40E15" w14:textId="77777777" w:rsidR="00041930" w:rsidRPr="000E6B8A" w:rsidRDefault="00041930">
      <w:pPr>
        <w:rPr>
          <w:rFonts w:ascii="Verdana" w:hAnsi="Verdana"/>
          <w:b/>
        </w:rPr>
      </w:pPr>
    </w:p>
    <w:p w14:paraId="3CBD45F2" w14:textId="77777777" w:rsidR="00FF1ED4" w:rsidRPr="000E6B8A" w:rsidRDefault="00FF1ED4">
      <w:pPr>
        <w:rPr>
          <w:rFonts w:ascii="Verdana" w:hAnsi="Verdana"/>
        </w:rPr>
      </w:pPr>
      <w:r w:rsidRPr="000E6B8A">
        <w:rPr>
          <w:rFonts w:ascii="Verdana" w:hAnsi="Verdana"/>
          <w:b/>
        </w:rPr>
        <w:t>MANUTENZIONE ORDINARIA</w:t>
      </w:r>
    </w:p>
    <w:p w14:paraId="44313ABE" w14:textId="77777777" w:rsidR="00FF1ED4" w:rsidRPr="000E6B8A" w:rsidRDefault="00FF1ED4">
      <w:pPr>
        <w:rPr>
          <w:rFonts w:ascii="Verdana" w:hAnsi="Verdana"/>
          <w:b/>
        </w:rPr>
      </w:pPr>
    </w:p>
    <w:p w14:paraId="2FA75F18" w14:textId="77777777" w:rsidR="00FF1ED4" w:rsidRPr="000E6B8A" w:rsidRDefault="00041930">
      <w:pPr>
        <w:rPr>
          <w:rFonts w:ascii="Verdana" w:hAnsi="Verdana"/>
          <w:b/>
        </w:rPr>
      </w:pPr>
      <w:r w:rsidRPr="000E6B8A">
        <w:rPr>
          <w:rFonts w:ascii="Verdana" w:hAnsi="Verdan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F7EDEA" w14:textId="77777777" w:rsidR="00FF1ED4" w:rsidRPr="000E6B8A" w:rsidRDefault="00FF1ED4">
      <w:pPr>
        <w:rPr>
          <w:rFonts w:ascii="Verdana" w:hAnsi="Verdana"/>
          <w:b/>
        </w:rPr>
      </w:pPr>
    </w:p>
    <w:p w14:paraId="3C6F0DD0" w14:textId="77777777" w:rsidR="00041930" w:rsidRPr="000E6B8A" w:rsidRDefault="00041930">
      <w:pPr>
        <w:rPr>
          <w:rFonts w:ascii="Verdana" w:hAnsi="Verdana"/>
          <w:b/>
        </w:rPr>
      </w:pPr>
    </w:p>
    <w:p w14:paraId="0B71BC4F" w14:textId="77777777" w:rsidR="00FF1ED4" w:rsidRPr="000E6B8A" w:rsidRDefault="00FF1ED4">
      <w:pPr>
        <w:rPr>
          <w:rFonts w:ascii="Verdana" w:hAnsi="Verdana"/>
          <w:b/>
        </w:rPr>
      </w:pPr>
      <w:r w:rsidRPr="000E6B8A">
        <w:rPr>
          <w:rFonts w:ascii="Verdana" w:hAnsi="Verdana"/>
          <w:b/>
        </w:rPr>
        <w:t>MANUTENZIONE STRAORDINARIA</w:t>
      </w:r>
    </w:p>
    <w:p w14:paraId="2551CAB6" w14:textId="77777777" w:rsidR="00041930" w:rsidRPr="000E6B8A" w:rsidRDefault="00041930">
      <w:pPr>
        <w:rPr>
          <w:rFonts w:ascii="Verdana" w:hAnsi="Verdana"/>
          <w:b/>
        </w:rPr>
      </w:pPr>
    </w:p>
    <w:p w14:paraId="4DDA81CE" w14:textId="77777777" w:rsidR="00041930" w:rsidRPr="000E6B8A" w:rsidRDefault="00041930">
      <w:pPr>
        <w:rPr>
          <w:rFonts w:ascii="Verdana" w:hAnsi="Verdana"/>
        </w:rPr>
      </w:pPr>
      <w:r w:rsidRPr="000E6B8A">
        <w:rPr>
          <w:rFonts w:ascii="Verdana" w:hAnsi="Verdan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B2A5EF" w14:textId="77777777" w:rsidR="00FF1ED4" w:rsidRPr="000E6B8A" w:rsidRDefault="00FF1ED4">
      <w:pPr>
        <w:rPr>
          <w:rFonts w:ascii="Verdana" w:hAnsi="Verdana"/>
        </w:rPr>
      </w:pPr>
    </w:p>
    <w:p w14:paraId="2A94A375" w14:textId="77777777" w:rsidR="00FF1ED4" w:rsidRPr="000E6B8A" w:rsidRDefault="00FF1ED4">
      <w:pPr>
        <w:rPr>
          <w:rFonts w:ascii="Verdana" w:hAnsi="Verdana"/>
          <w:b/>
          <w:bCs/>
          <w:u w:val="single"/>
        </w:rPr>
      </w:pPr>
    </w:p>
    <w:p w14:paraId="234F8CFB" w14:textId="77777777" w:rsidR="00FF1ED4" w:rsidRPr="000E6B8A" w:rsidRDefault="00FF1ED4">
      <w:pPr>
        <w:rPr>
          <w:rFonts w:ascii="Verdana" w:hAnsi="Verdana"/>
        </w:rPr>
      </w:pPr>
    </w:p>
    <w:p w14:paraId="3DE04BFB" w14:textId="77777777" w:rsidR="00FF1ED4" w:rsidRPr="000E6B8A" w:rsidRDefault="00FF1ED4">
      <w:pPr>
        <w:rPr>
          <w:rFonts w:ascii="Verdana" w:hAnsi="Verdana"/>
        </w:rPr>
      </w:pPr>
      <w:r w:rsidRPr="000E6B8A">
        <w:rPr>
          <w:rFonts w:ascii="Verdana" w:hAnsi="Verdana"/>
        </w:rPr>
        <w:tab/>
      </w:r>
      <w:r w:rsidRPr="000E6B8A">
        <w:rPr>
          <w:rFonts w:ascii="Verdana" w:hAnsi="Verdana"/>
        </w:rPr>
        <w:tab/>
      </w:r>
      <w:r w:rsidRPr="000E6B8A">
        <w:rPr>
          <w:rFonts w:ascii="Verdana" w:hAnsi="Verdana"/>
        </w:rPr>
        <w:tab/>
      </w:r>
      <w:r w:rsidRPr="000E6B8A">
        <w:rPr>
          <w:rFonts w:ascii="Verdana" w:hAnsi="Verdana"/>
        </w:rPr>
        <w:tab/>
      </w:r>
      <w:r w:rsidRPr="000E6B8A">
        <w:rPr>
          <w:rFonts w:ascii="Verdana" w:hAnsi="Verdana"/>
        </w:rPr>
        <w:tab/>
      </w:r>
      <w:r w:rsidRPr="000E6B8A">
        <w:rPr>
          <w:rFonts w:ascii="Verdana" w:hAnsi="Verdana"/>
        </w:rPr>
        <w:tab/>
      </w:r>
      <w:r w:rsidRPr="000E6B8A">
        <w:rPr>
          <w:rFonts w:ascii="Verdana" w:hAnsi="Verdana"/>
        </w:rPr>
        <w:tab/>
      </w:r>
      <w:r w:rsidRPr="000E6B8A">
        <w:rPr>
          <w:rFonts w:ascii="Verdana" w:hAnsi="Verdana"/>
        </w:rPr>
        <w:tab/>
      </w:r>
      <w:r w:rsidRPr="000E6B8A">
        <w:rPr>
          <w:rFonts w:ascii="Verdana" w:hAnsi="Verdana"/>
        </w:rPr>
        <w:tab/>
      </w:r>
    </w:p>
    <w:p w14:paraId="60CFAB02" w14:textId="77777777" w:rsidR="00041930" w:rsidRPr="000E6B8A" w:rsidRDefault="00041930" w:rsidP="00041930">
      <w:pPr>
        <w:rPr>
          <w:rFonts w:ascii="Verdana" w:hAnsi="Verdana"/>
        </w:rPr>
      </w:pPr>
      <w:r w:rsidRPr="000E6B8A">
        <w:rPr>
          <w:rFonts w:ascii="Verdana" w:hAnsi="Verdana"/>
        </w:rPr>
        <w:t>Data ________________</w:t>
      </w:r>
    </w:p>
    <w:p w14:paraId="19E048DD" w14:textId="77777777" w:rsidR="00041930" w:rsidRPr="000E6B8A" w:rsidRDefault="00FF1ED4" w:rsidP="00041930">
      <w:pPr>
        <w:rPr>
          <w:rFonts w:ascii="Verdana" w:hAnsi="Verdana"/>
        </w:rPr>
      </w:pPr>
      <w:r w:rsidRPr="000E6B8A">
        <w:rPr>
          <w:rFonts w:ascii="Verdana" w:hAnsi="Verdana"/>
        </w:rPr>
        <w:t xml:space="preserve">        </w:t>
      </w:r>
    </w:p>
    <w:p w14:paraId="4C5817A8" w14:textId="77777777" w:rsidR="00041930" w:rsidRPr="000E6B8A" w:rsidRDefault="00FF1ED4" w:rsidP="00041930">
      <w:pPr>
        <w:ind w:left="7080"/>
        <w:rPr>
          <w:rFonts w:ascii="Verdana" w:hAnsi="Verdana"/>
        </w:rPr>
      </w:pPr>
      <w:r w:rsidRPr="000E6B8A">
        <w:rPr>
          <w:rFonts w:ascii="Verdana" w:hAnsi="Verdana"/>
        </w:rPr>
        <w:t>Le referenti di plesso</w:t>
      </w:r>
    </w:p>
    <w:p w14:paraId="6A906BE9" w14:textId="77777777" w:rsidR="00041930" w:rsidRPr="000E6B8A" w:rsidRDefault="00041930" w:rsidP="00041930">
      <w:pPr>
        <w:ind w:left="7080"/>
        <w:rPr>
          <w:rFonts w:ascii="Verdana" w:hAnsi="Verdana"/>
        </w:rPr>
      </w:pPr>
    </w:p>
    <w:p w14:paraId="4188A85B" w14:textId="77777777" w:rsidR="00041930" w:rsidRPr="000E6B8A" w:rsidRDefault="000E6B8A" w:rsidP="00041930">
      <w:pPr>
        <w:ind w:left="7080"/>
        <w:rPr>
          <w:rFonts w:ascii="Verdana" w:hAnsi="Verdana"/>
        </w:rPr>
      </w:pPr>
      <w:r>
        <w:rPr>
          <w:rFonts w:ascii="Verdana" w:hAnsi="Verdana"/>
        </w:rPr>
        <w:t>_______________</w:t>
      </w:r>
    </w:p>
    <w:p w14:paraId="32AF7550" w14:textId="77777777" w:rsidR="00FF1ED4" w:rsidRDefault="00FF1ED4"/>
    <w:p w14:paraId="10345821" w14:textId="77777777" w:rsidR="00041930" w:rsidRDefault="00FF1ED4" w:rsidP="000419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1930">
        <w:tab/>
        <w:t>___________</w:t>
      </w:r>
      <w:r w:rsidR="000E6B8A">
        <w:t>__</w:t>
      </w:r>
      <w:r w:rsidR="00041930">
        <w:t>______</w:t>
      </w:r>
    </w:p>
    <w:sectPr w:rsidR="00041930">
      <w:pgSz w:w="11906" w:h="16838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3904462">
    <w:abstractNumId w:val="0"/>
  </w:num>
  <w:num w:numId="2" w16cid:durableId="288051793">
    <w:abstractNumId w:val="1"/>
  </w:num>
  <w:num w:numId="3" w16cid:durableId="913272370">
    <w:abstractNumId w:val="2"/>
  </w:num>
  <w:num w:numId="4" w16cid:durableId="1095855913">
    <w:abstractNumId w:val="3"/>
  </w:num>
  <w:num w:numId="5" w16cid:durableId="1435588191">
    <w:abstractNumId w:val="4"/>
  </w:num>
  <w:num w:numId="6" w16cid:durableId="13042332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BA"/>
    <w:rsid w:val="00041930"/>
    <w:rsid w:val="000E6B8A"/>
    <w:rsid w:val="003613CC"/>
    <w:rsid w:val="003F18BA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6FF59EB"/>
  <w15:chartTrackingRefBased/>
  <w15:docId w15:val="{07B7BF86-5FA1-4631-A3E4-EDF65919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Michela</cp:lastModifiedBy>
  <cp:revision>2</cp:revision>
  <cp:lastPrinted>1995-11-21T16:41:00Z</cp:lastPrinted>
  <dcterms:created xsi:type="dcterms:W3CDTF">2023-02-17T10:03:00Z</dcterms:created>
  <dcterms:modified xsi:type="dcterms:W3CDTF">2023-02-17T10:03:00Z</dcterms:modified>
</cp:coreProperties>
</file>