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276501" w:rsidRPr="00305388" w:rsidRDefault="000B3E39" w:rsidP="00DD057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</w:t>
      </w:r>
      <w:r w:rsidR="00DC5F0C" w:rsidRPr="00DC5F0C">
        <w:rPr>
          <w:rFonts w:ascii="Calibri" w:hAnsi="Calibri" w:cs="Calibri"/>
          <w:b/>
          <w:sz w:val="22"/>
          <w:szCs w:val="22"/>
        </w:rPr>
        <w:t>TUTOR</w:t>
      </w:r>
      <w:r w:rsidR="00404B4C">
        <w:rPr>
          <w:rFonts w:asciiTheme="minorHAnsi" w:hAnsiTheme="minorHAnsi" w:cstheme="minorHAnsi"/>
          <w:b/>
          <w:sz w:val="22"/>
          <w:szCs w:val="22"/>
        </w:rPr>
        <w:t xml:space="preserve"> FORMATORE</w:t>
      </w:r>
      <w:r w:rsidR="00DD05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1FEC">
        <w:rPr>
          <w:rFonts w:asciiTheme="minorHAnsi" w:hAnsiTheme="minorHAnsi" w:cstheme="minorHAnsi"/>
          <w:b/>
          <w:sz w:val="22"/>
          <w:szCs w:val="22"/>
        </w:rPr>
        <w:t>interno</w:t>
      </w:r>
      <w:r w:rsidR="00DD0577" w:rsidRPr="00D30324">
        <w:rPr>
          <w:rFonts w:asciiTheme="minorHAnsi" w:hAnsiTheme="minorHAnsi" w:cstheme="minorHAnsi"/>
          <w:b/>
          <w:sz w:val="22"/>
          <w:szCs w:val="22"/>
        </w:rPr>
        <w:t xml:space="preserve"> all’Istituzione Scolastica </w:t>
      </w:r>
      <w:r w:rsidR="00DD0577" w:rsidRPr="00D30324">
        <w:rPr>
          <w:rFonts w:asciiTheme="minorHAnsi" w:hAnsiTheme="minorHAnsi" w:cstheme="minorHAnsi"/>
          <w:sz w:val="22"/>
          <w:szCs w:val="22"/>
        </w:rPr>
        <w:t xml:space="preserve">per la realizzazione del </w:t>
      </w:r>
      <w:r w:rsidR="00DD0577" w:rsidRPr="00D30324">
        <w:rPr>
          <w:rFonts w:asciiTheme="minorHAnsi" w:hAnsiTheme="minorHAnsi" w:cstheme="minorHAnsi"/>
          <w:b/>
          <w:sz w:val="22"/>
          <w:szCs w:val="22"/>
        </w:rPr>
        <w:t>progetto</w:t>
      </w:r>
      <w:r w:rsidR="00DD0577" w:rsidRPr="00D30324">
        <w:rPr>
          <w:rFonts w:asciiTheme="minorHAnsi" w:hAnsiTheme="minorHAnsi" w:cstheme="minorHAnsi"/>
          <w:sz w:val="22"/>
          <w:szCs w:val="22"/>
        </w:rPr>
        <w:t xml:space="preserve"> </w:t>
      </w:r>
      <w:r w:rsidR="00DD0577" w:rsidRPr="00D30324">
        <w:rPr>
          <w:rFonts w:asciiTheme="minorHAnsi" w:hAnsiTheme="minorHAnsi" w:cstheme="minorHAnsi"/>
          <w:b/>
          <w:sz w:val="22"/>
          <w:szCs w:val="22"/>
        </w:rPr>
        <w:t xml:space="preserve">2617 </w:t>
      </w:r>
      <w:r w:rsidR="00DD057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D0577" w:rsidRPr="00D30324">
        <w:rPr>
          <w:rFonts w:asciiTheme="minorHAnsi" w:hAnsiTheme="minorHAnsi" w:cstheme="minorHAnsi"/>
          <w:b/>
          <w:sz w:val="22"/>
          <w:szCs w:val="22"/>
        </w:rPr>
        <w:t>PNSD Azione #25</w:t>
      </w:r>
      <w:r w:rsidR="00DD0577" w:rsidRPr="00D30324">
        <w:rPr>
          <w:rFonts w:asciiTheme="minorHAnsi" w:hAnsiTheme="minorHAnsi" w:cstheme="minorHAnsi"/>
          <w:sz w:val="22"/>
          <w:szCs w:val="22"/>
        </w:rPr>
        <w:t xml:space="preserve">. </w:t>
      </w:r>
      <w:r w:rsidR="00DD0577" w:rsidRPr="00D30324">
        <w:rPr>
          <w:rFonts w:asciiTheme="minorHAnsi" w:hAnsiTheme="minorHAnsi" w:cstheme="minorHAnsi"/>
          <w:bCs/>
          <w:sz w:val="22"/>
          <w:szCs w:val="22"/>
        </w:rPr>
        <w:t>Ambienti didattici e digitali innovativi per le istituzioni scolastiche delle aree a rischio – Formazione docenti</w:t>
      </w:r>
      <w:r w:rsidR="00DD0577" w:rsidRPr="00D30324">
        <w:rPr>
          <w:rFonts w:asciiTheme="minorHAnsi" w:hAnsiTheme="minorHAnsi" w:cstheme="minorHAnsi"/>
          <w:sz w:val="22"/>
          <w:szCs w:val="22"/>
        </w:rPr>
        <w:t>.</w:t>
      </w:r>
    </w:p>
    <w:p w:rsidR="00DD0577" w:rsidRDefault="00DD0577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E0E82" w:rsidRPr="009D3E27" w:rsidRDefault="000E0E82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A616CA" w:rsidRDefault="00A616CA" w:rsidP="000B3E39">
      <w:pPr>
        <w:rPr>
          <w:rFonts w:ascii="Calibri" w:eastAsia="Calibri" w:hAnsi="Calibri" w:cs="Calibri"/>
          <w:sz w:val="22"/>
          <w:szCs w:val="22"/>
        </w:rPr>
      </w:pPr>
    </w:p>
    <w:p w:rsidR="004A37B5" w:rsidRDefault="00FC730E" w:rsidP="00D21FEC">
      <w:pPr>
        <w:suppressAutoHyphens/>
        <w:jc w:val="center"/>
        <w:rPr>
          <w:rFonts w:ascii="Calibri" w:hAnsi="Calibri" w:cs="Calibri"/>
          <w:b/>
          <w:sz w:val="24"/>
          <w:szCs w:val="24"/>
        </w:rPr>
      </w:pPr>
      <w:r w:rsidRPr="002E6E46">
        <w:rPr>
          <w:rFonts w:asciiTheme="minorHAnsi" w:hAnsiTheme="minorHAnsi" w:cstheme="minorHAnsi"/>
          <w:b/>
          <w:sz w:val="24"/>
          <w:szCs w:val="24"/>
        </w:rPr>
        <w:t xml:space="preserve">GRIGLIA DI VALUTAZIONE PER </w:t>
      </w:r>
      <w:r w:rsidR="00D21FEC">
        <w:rPr>
          <w:rFonts w:asciiTheme="minorHAnsi" w:hAnsiTheme="minorHAnsi" w:cstheme="minorHAnsi"/>
          <w:b/>
          <w:sz w:val="24"/>
          <w:szCs w:val="24"/>
        </w:rPr>
        <w:t xml:space="preserve">LA FIGURA DI </w:t>
      </w:r>
      <w:r w:rsidR="00551E65">
        <w:rPr>
          <w:rFonts w:asciiTheme="minorHAnsi" w:hAnsiTheme="minorHAnsi" w:cstheme="minorHAnsi"/>
          <w:b/>
          <w:sz w:val="24"/>
          <w:szCs w:val="24"/>
        </w:rPr>
        <w:t>TUTOR</w:t>
      </w:r>
      <w:r w:rsidR="00A541A2" w:rsidRPr="002E6E46">
        <w:rPr>
          <w:rFonts w:ascii="Calibri" w:hAnsi="Calibri" w:cs="Calibri"/>
          <w:b/>
          <w:sz w:val="24"/>
          <w:szCs w:val="24"/>
        </w:rPr>
        <w:t xml:space="preserve"> </w:t>
      </w:r>
    </w:p>
    <w:p w:rsidR="00D21FEC" w:rsidRDefault="00D21FEC" w:rsidP="00D21FEC">
      <w:pPr>
        <w:suppressAutoHyphens/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3"/>
        <w:gridCol w:w="1314"/>
        <w:gridCol w:w="1342"/>
      </w:tblGrid>
      <w:tr w:rsidR="00EF4401" w:rsidRPr="007C0CA9" w:rsidTr="00EF4401">
        <w:tc>
          <w:tcPr>
            <w:tcW w:w="6917" w:type="dxa"/>
            <w:shd w:val="clear" w:color="auto" w:fill="auto"/>
            <w:vAlign w:val="center"/>
          </w:tcPr>
          <w:p w:rsidR="000E0E82" w:rsidRPr="00276501" w:rsidRDefault="00A819D2" w:rsidP="00551E65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</w:t>
            </w:r>
            <w:r w:rsidRPr="0030304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equisiti di ammissione:</w:t>
            </w:r>
            <w:r w:rsidRPr="00303043">
              <w:rPr>
                <w:rFonts w:asciiTheme="minorHAnsi" w:hAnsiTheme="minorHAnsi" w:cstheme="minorHAnsi"/>
                <w:sz w:val="22"/>
                <w:szCs w:val="22"/>
              </w:rPr>
              <w:t xml:space="preserve"> essere docente interno per tutto il periodo del modulo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A15710" w:rsidRPr="007C0CA9" w:rsidTr="00EF4401">
        <w:tc>
          <w:tcPr>
            <w:tcW w:w="6917" w:type="dxa"/>
            <w:shd w:val="clear" w:color="auto" w:fill="auto"/>
          </w:tcPr>
          <w:p w:rsidR="00A15710" w:rsidRPr="00024A74" w:rsidRDefault="00DD0577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 - </w:t>
            </w:r>
            <w:r w:rsidR="00A15710">
              <w:rPr>
                <w:rFonts w:ascii="Calibri" w:hAnsi="Calibri" w:cs="Calibri"/>
                <w:b/>
                <w:sz w:val="22"/>
                <w:szCs w:val="22"/>
              </w:rPr>
              <w:t>Istruzione, formazione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EA5CBC" w:rsidRPr="00024A74" w:rsidRDefault="00D320B6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A1. Laurea </w:t>
            </w:r>
            <w:r w:rsidR="00872C9D">
              <w:rPr>
                <w:rFonts w:ascii="Calibri" w:hAnsi="Calibri" w:cs="Calibri"/>
                <w:b/>
                <w:sz w:val="22"/>
                <w:szCs w:val="22"/>
              </w:rPr>
              <w:t xml:space="preserve">vecchio ordinamento o magistrale </w:t>
            </w:r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2BE6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EA5CBC" w:rsidRDefault="000E0E82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</w:t>
            </w:r>
            <w:r w:rsidR="001419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1419AB">
              <w:rPr>
                <w:rFonts w:ascii="Calibri" w:hAnsi="Calibri" w:cs="Calibri"/>
                <w:sz w:val="22"/>
                <w:szCs w:val="22"/>
              </w:rPr>
              <w:t>in</w:t>
            </w:r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…….</w:t>
            </w:r>
          </w:p>
          <w:p w:rsidR="00EA5CB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 w:rsidR="00742BE6">
              <w:rPr>
                <w:rFonts w:ascii="Calibri" w:hAnsi="Calibri" w:cs="Calibri"/>
                <w:sz w:val="22"/>
                <w:szCs w:val="22"/>
              </w:rPr>
              <w:t>20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525CE" w:rsidRPr="0015662C" w:rsidRDefault="00E525CE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172173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1 a 100 (</w:t>
            </w:r>
            <w:r w:rsidR="00AA4341">
              <w:rPr>
                <w:rFonts w:ascii="Calibri" w:hAnsi="Calibri" w:cs="Calibri"/>
                <w:sz w:val="22"/>
                <w:szCs w:val="22"/>
              </w:rPr>
              <w:t>1</w:t>
            </w:r>
            <w:r w:rsidR="00742BE6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2E6E46" w:rsidRPr="00872C9D" w:rsidRDefault="00872C9D" w:rsidP="00742BE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Fino </w:t>
            </w:r>
            <w:r w:rsidR="00172173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EA5CBC"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A4341">
              <w:rPr>
                <w:rFonts w:ascii="Calibri" w:hAnsi="Calibri" w:cs="Calibri"/>
                <w:sz w:val="22"/>
                <w:szCs w:val="22"/>
              </w:rPr>
              <w:t>1</w:t>
            </w:r>
            <w:r w:rsidR="00742BE6">
              <w:rPr>
                <w:rFonts w:ascii="Calibri" w:hAnsi="Calibri" w:cs="Calibri"/>
                <w:sz w:val="22"/>
                <w:szCs w:val="22"/>
              </w:rPr>
              <w:t>7</w:t>
            </w:r>
            <w:r w:rsidR="00EA5CBC"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17217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15710" w:rsidRPr="007C0CA9" w:rsidTr="00EF4401">
        <w:tc>
          <w:tcPr>
            <w:tcW w:w="6917" w:type="dxa"/>
            <w:shd w:val="clear" w:color="auto" w:fill="auto"/>
          </w:tcPr>
          <w:p w:rsidR="00872C9D" w:rsidRDefault="00872C9D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A2. Laurea triennale attinente alla selezione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A4341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742BE6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A15710" w:rsidRDefault="00872C9D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(in alternativa al punto A1)</w:t>
            </w:r>
          </w:p>
          <w:p w:rsidR="000E0E82" w:rsidRDefault="000E0E82" w:rsidP="000E0E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……… voto ………….</w:t>
            </w:r>
          </w:p>
          <w:p w:rsidR="00172173" w:rsidRDefault="00172173" w:rsidP="0017217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 w:rsidR="00AA4341">
              <w:rPr>
                <w:rFonts w:ascii="Calibri" w:hAnsi="Calibri" w:cs="Calibri"/>
                <w:sz w:val="22"/>
                <w:szCs w:val="22"/>
              </w:rPr>
              <w:t>1</w:t>
            </w:r>
            <w:r w:rsidR="00742BE6"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172173" w:rsidRPr="0015662C" w:rsidRDefault="00172173" w:rsidP="0017217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 81 a 100 (</w:t>
            </w:r>
            <w:r w:rsidR="00742BE6">
              <w:rPr>
                <w:rFonts w:ascii="Calibri" w:hAnsi="Calibri" w:cs="Calibri"/>
                <w:sz w:val="22"/>
                <w:szCs w:val="22"/>
              </w:rPr>
              <w:t>13</w:t>
            </w:r>
            <w:r w:rsidR="00AA43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2E6E46" w:rsidRPr="00024A74" w:rsidRDefault="00172173" w:rsidP="00742BE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Fino 80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742BE6">
              <w:rPr>
                <w:rFonts w:ascii="Calibri" w:hAnsi="Calibri" w:cs="Calibri"/>
                <w:sz w:val="22"/>
                <w:szCs w:val="22"/>
              </w:rPr>
              <w:t>11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872C9D" w:rsidRPr="007C0CA9" w:rsidTr="00EF4401">
        <w:tc>
          <w:tcPr>
            <w:tcW w:w="6917" w:type="dxa"/>
            <w:shd w:val="clear" w:color="auto" w:fill="auto"/>
          </w:tcPr>
          <w:p w:rsidR="00872C9D" w:rsidRDefault="00872C9D" w:rsidP="00872C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A3. Diploma attinente alla selezione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2BE6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872C9D" w:rsidRDefault="00872C9D" w:rsidP="00872C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(in alternativa ai punti A1 e A2)</w:t>
            </w:r>
          </w:p>
          <w:p w:rsidR="000E0E82" w:rsidRDefault="000E0E82" w:rsidP="000E0E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Diploma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……… voto ………….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 w:rsidR="00742BE6">
              <w:rPr>
                <w:rFonts w:ascii="Calibri" w:hAnsi="Calibri" w:cs="Calibri"/>
                <w:sz w:val="22"/>
                <w:szCs w:val="22"/>
              </w:rPr>
              <w:t>10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525CE" w:rsidRDefault="00E525CE" w:rsidP="00E525CE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172173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1 a 9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0 (</w:t>
            </w:r>
            <w:r w:rsidR="00742BE6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2E6E46" w:rsidRPr="009F760E" w:rsidRDefault="00E525CE" w:rsidP="00742BE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Fino 70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742BE6"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42BE6" w:rsidRPr="007C0CA9" w:rsidTr="00EF4401">
        <w:tc>
          <w:tcPr>
            <w:tcW w:w="6917" w:type="dxa"/>
            <w:shd w:val="clear" w:color="auto" w:fill="auto"/>
          </w:tcPr>
          <w:p w:rsidR="00742BE6" w:rsidRDefault="00742BE6" w:rsidP="00A819D2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A4. Altri titoli di studio </w:t>
            </w:r>
            <w:r w:rsidR="005C7EB0" w:rsidRPr="005C7EB0">
              <w:rPr>
                <w:rFonts w:asciiTheme="minorHAnsi" w:hAnsiTheme="minorHAnsi" w:cstheme="minorHAnsi"/>
                <w:b/>
                <w:sz w:val="22"/>
                <w:szCs w:val="22"/>
              </w:rPr>
              <w:t>coerenti con l’incarico</w:t>
            </w:r>
            <w:r w:rsidR="005C7E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42BE6" w:rsidRDefault="005C7EB0" w:rsidP="00742BE6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Altre lauree/diplomi, </w:t>
            </w:r>
            <w:r w:rsidR="00742BE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perfezionamento, Master, Laurea, Dottorati di ricerca, Diplomi di specializzazione</w:t>
            </w:r>
            <w:r w:rsidR="00742BE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ecc. (1 punto per titolo)</w:t>
            </w:r>
          </w:p>
          <w:p w:rsidR="00742BE6" w:rsidRDefault="00742BE6" w:rsidP="00742BE6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742BE6" w:rsidRDefault="00742BE6" w:rsidP="00742BE6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742BE6" w:rsidRDefault="00742BE6" w:rsidP="00742BE6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742BE6" w:rsidRDefault="00742BE6" w:rsidP="00742BE6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742BE6" w:rsidRPr="00742BE6" w:rsidRDefault="00742BE6" w:rsidP="00742BE6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42BE6" w:rsidRPr="007C0CA9" w:rsidRDefault="00742BE6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42BE6" w:rsidRPr="007C0CA9" w:rsidRDefault="00742BE6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872C9D" w:rsidRPr="007C0CA9" w:rsidTr="00EF4401">
        <w:tc>
          <w:tcPr>
            <w:tcW w:w="6917" w:type="dxa"/>
            <w:shd w:val="clear" w:color="auto" w:fill="auto"/>
          </w:tcPr>
          <w:p w:rsidR="00872C9D" w:rsidRPr="007C0CA9" w:rsidRDefault="00DD0577" w:rsidP="00A819D2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 - </w:t>
            </w:r>
            <w:r w:rsidR="00872C9D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Certificazioni ottenute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A819D2" w:rsidRDefault="00872C9D" w:rsidP="00A819D2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</w:t>
            </w:r>
            <w:r w:rsidR="009F760E"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Certificazioni </w:t>
            </w:r>
            <w:r w:rsidR="00A819D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I.C.T. certificate riconosciute dal MIUR</w:t>
            </w:r>
            <w:r w:rsidR="00D320B6" w:rsidRPr="000E0E82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="00D320B6" w:rsidRPr="000E0E82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="00D320B6" w:rsidRPr="000E0E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42BE6"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D320B6" w:rsidRPr="000E0E82">
              <w:rPr>
                <w:rFonts w:ascii="Calibri" w:hAnsi="Calibri" w:cs="Calibri"/>
                <w:b/>
                <w:sz w:val="22"/>
                <w:szCs w:val="22"/>
              </w:rPr>
              <w:t xml:space="preserve"> punti</w:t>
            </w:r>
            <w:r w:rsidR="003F05C9"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D320B6" w:rsidRPr="00A819D2" w:rsidRDefault="00A819D2" w:rsidP="00A819D2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819D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ECDL, Cisco,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5202FC" w:rsidRPr="0072488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Eipass</w:t>
            </w:r>
            <w:proofErr w:type="spellEnd"/>
            <w:r w:rsidR="005202FC" w:rsidRPr="0072488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, </w:t>
            </w:r>
            <w:r w:rsidR="00705452" w:rsidRPr="0072488A">
              <w:rPr>
                <w:rFonts w:ascii="Calibri" w:hAnsi="Calibri" w:cs="Calibri"/>
                <w:sz w:val="22"/>
                <w:szCs w:val="22"/>
              </w:rPr>
              <w:t>Certificazioni</w:t>
            </w:r>
            <w:r w:rsidR="00955CEB" w:rsidRPr="000E0E8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05452" w:rsidRPr="000E0E82">
              <w:rPr>
                <w:rFonts w:ascii="Calibri" w:hAnsi="Calibri" w:cs="Calibri"/>
                <w:sz w:val="22"/>
                <w:szCs w:val="22"/>
              </w:rPr>
              <w:t>Badge</w:t>
            </w:r>
            <w:r w:rsidR="00955CEB" w:rsidRPr="000E0E82">
              <w:rPr>
                <w:rFonts w:ascii="Calibri" w:hAnsi="Calibri" w:cs="Calibri"/>
                <w:sz w:val="22"/>
                <w:szCs w:val="22"/>
              </w:rPr>
              <w:t xml:space="preserve">, CFU </w:t>
            </w:r>
            <w:r w:rsidR="00D320B6" w:rsidRPr="000E0E82">
              <w:rPr>
                <w:rFonts w:ascii="Calibri" w:hAnsi="Calibri" w:cs="Calibri"/>
                <w:sz w:val="22"/>
                <w:szCs w:val="22"/>
              </w:rPr>
              <w:t>(</w:t>
            </w:r>
            <w:r w:rsidR="00955CEB" w:rsidRPr="000E0E82">
              <w:rPr>
                <w:rFonts w:ascii="Calibri" w:hAnsi="Calibri" w:cs="Calibri"/>
                <w:sz w:val="22"/>
                <w:szCs w:val="22"/>
              </w:rPr>
              <w:t>5</w:t>
            </w:r>
            <w:r w:rsidR="00D320B6" w:rsidRPr="000E0E82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 w:rsidR="000E0E82" w:rsidRPr="000E0E82">
              <w:rPr>
                <w:rFonts w:ascii="Calibri" w:hAnsi="Calibri" w:cs="Calibri"/>
                <w:sz w:val="22"/>
                <w:szCs w:val="22"/>
              </w:rPr>
              <w:t xml:space="preserve">i per </w:t>
            </w:r>
            <w:r w:rsidR="00172173" w:rsidRPr="000E0E82">
              <w:rPr>
                <w:rFonts w:ascii="Calibri" w:hAnsi="Calibri" w:cs="Calibri"/>
                <w:sz w:val="22"/>
                <w:szCs w:val="22"/>
              </w:rPr>
              <w:t>titolo</w:t>
            </w:r>
            <w:r w:rsidR="00D320B6" w:rsidRPr="000E0E82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2E6E46" w:rsidRDefault="000E0E82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Pr="000E0E82" w:rsidRDefault="00A616CA" w:rsidP="001D65F1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6B3BE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EF4401">
        <w:tc>
          <w:tcPr>
            <w:tcW w:w="6917" w:type="dxa"/>
            <w:shd w:val="clear" w:color="auto" w:fill="auto"/>
          </w:tcPr>
          <w:p w:rsidR="00A819D2" w:rsidRPr="00A819D2" w:rsidRDefault="009F760E" w:rsidP="00A819D2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B2. </w:t>
            </w:r>
            <w:r w:rsidR="00A819D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Competenze linguistiche certificate </w:t>
            </w:r>
            <w:r w:rsidR="00A819D2" w:rsidRPr="00A819D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Livello B</w:t>
            </w:r>
            <w:r w:rsidR="00A819D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="00A819D2" w:rsidRPr="00A819D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r w:rsidR="00A819D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A819D2" w:rsidRPr="00A819D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 </w:t>
            </w:r>
          </w:p>
          <w:p w:rsidR="00A819D2" w:rsidRPr="000E0E82" w:rsidRDefault="00A616CA" w:rsidP="001D65F1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  <w:bookmarkStart w:id="0" w:name="_GoBack"/>
            <w:bookmarkEnd w:id="0"/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E525C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EF4401">
        <w:tc>
          <w:tcPr>
            <w:tcW w:w="6917" w:type="dxa"/>
            <w:shd w:val="clear" w:color="auto" w:fill="auto"/>
          </w:tcPr>
          <w:p w:rsidR="00A819D2" w:rsidRDefault="009F760E" w:rsidP="00A819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B3. </w:t>
            </w:r>
            <w:r w:rsidR="00A819D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Competenze linguistiche certificate </w:t>
            </w:r>
            <w:r w:rsidR="00A819D2" w:rsidRPr="00A819D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Livello B</w:t>
            </w:r>
            <w:r w:rsidR="00A819D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="00A819D2" w:rsidRPr="00A819D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r w:rsidR="00A819D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 w:rsidR="00A819D2" w:rsidRPr="00A819D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 </w:t>
            </w:r>
            <w:r w:rsidR="00A819D2">
              <w:rPr>
                <w:rFonts w:ascii="Calibri" w:hAnsi="Calibri" w:cs="Calibri"/>
                <w:b/>
                <w:sz w:val="22"/>
                <w:szCs w:val="22"/>
              </w:rPr>
              <w:t>(in alternativa al punto B2)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Pr="000E0E82" w:rsidRDefault="000E0E82" w:rsidP="009F760E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EF4401">
        <w:tc>
          <w:tcPr>
            <w:tcW w:w="6917" w:type="dxa"/>
            <w:shd w:val="clear" w:color="auto" w:fill="auto"/>
          </w:tcPr>
          <w:p w:rsidR="009F760E" w:rsidRPr="000E0E82" w:rsidRDefault="009F760E" w:rsidP="009F760E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 - Esperienze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9F760E">
        <w:tc>
          <w:tcPr>
            <w:tcW w:w="6917" w:type="dxa"/>
            <w:shd w:val="clear" w:color="auto" w:fill="auto"/>
          </w:tcPr>
          <w:p w:rsidR="009F760E" w:rsidRPr="000E0E82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C1. Esperienza di </w:t>
            </w:r>
            <w:r w:rsidR="00613F8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in progetti finanziati dal </w:t>
            </w:r>
            <w:r w:rsidR="00613F8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PNSD</w:t>
            </w:r>
            <w:r w:rsidR="000B43DF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PON</w:t>
            </w:r>
            <w:r w:rsidR="005202F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/POC</w:t>
            </w:r>
            <w:r w:rsidR="000B43DF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- </w:t>
            </w:r>
            <w:r w:rsidR="000E0E82"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MIUR </w:t>
            </w:r>
            <w:r w:rsidRPr="000E0E8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0E0E82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0E0E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 w:rsidR="0072488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0E0E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punti)</w:t>
            </w:r>
            <w:r w:rsidRPr="000E0E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E0E82" w:rsidRPr="000E0E82" w:rsidRDefault="00A30F58" w:rsidP="00613F81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Incarico </w:t>
            </w:r>
            <w:r w:rsidR="00742BE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di </w:t>
            </w:r>
            <w:r w:rsidR="000B43DF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="0095485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742BE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nei percorsi formativi </w:t>
            </w:r>
            <w:r w:rsidRPr="000E0E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72173" w:rsidRPr="000E0E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E0E82">
              <w:rPr>
                <w:rFonts w:asciiTheme="minorHAnsi" w:hAnsiTheme="minorHAnsi" w:cstheme="minorHAnsi"/>
                <w:sz w:val="22"/>
                <w:szCs w:val="22"/>
              </w:rPr>
              <w:t xml:space="preserve"> punti per </w:t>
            </w:r>
            <w:r w:rsidR="00172173" w:rsidRPr="000E0E82">
              <w:rPr>
                <w:rFonts w:asciiTheme="minorHAnsi" w:hAnsiTheme="minorHAnsi" w:cstheme="minorHAnsi"/>
                <w:sz w:val="22"/>
                <w:szCs w:val="22"/>
              </w:rPr>
              <w:t>corso</w:t>
            </w:r>
            <w:r w:rsidR="00742BE6">
              <w:rPr>
                <w:rFonts w:asciiTheme="minorHAnsi" w:hAnsiTheme="minorHAnsi" w:cstheme="minorHAnsi"/>
                <w:sz w:val="22"/>
                <w:szCs w:val="22"/>
              </w:rPr>
              <w:t>/modulo</w:t>
            </w:r>
            <w:r w:rsidRPr="000E0E8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9F760E" w:rsidRPr="000E0E82" w:rsidRDefault="009F760E" w:rsidP="0072488A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ind w:left="179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72488A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172173" w:rsidRPr="007C0CA9" w:rsidTr="009F760E">
        <w:tc>
          <w:tcPr>
            <w:tcW w:w="6917" w:type="dxa"/>
            <w:shd w:val="clear" w:color="auto" w:fill="auto"/>
          </w:tcPr>
          <w:p w:rsidR="00172173" w:rsidRPr="003F05C9" w:rsidRDefault="00172173" w:rsidP="00172173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Esperienza di </w:t>
            </w:r>
            <w:r w:rsidR="005C7EB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progettazione, gestione, coordinamento, valutazione</w:t>
            </w:r>
            <w:r w:rsidR="000B43DF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in progetti </w:t>
            </w:r>
            <w:r w:rsidR="00613F8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finanziati dal </w:t>
            </w:r>
            <w:r w:rsidR="005202F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PNSD - </w:t>
            </w:r>
            <w:r w:rsidR="000B43DF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</w:t>
            </w:r>
            <w:r w:rsidR="00613F8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ON</w:t>
            </w:r>
            <w:r w:rsidR="005202F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/POC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5202F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– MIUR 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54857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E0E82" w:rsidRDefault="00172173" w:rsidP="00613F81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Incarico </w:t>
            </w:r>
            <w:r w:rsidR="0095485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Figure di supporto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548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 </w:t>
            </w:r>
            <w:r w:rsidR="00AA4341">
              <w:rPr>
                <w:rFonts w:asciiTheme="minorHAnsi" w:hAnsiTheme="minorHAnsi" w:cstheme="minorHAnsi"/>
                <w:sz w:val="22"/>
                <w:szCs w:val="22"/>
              </w:rPr>
              <w:t>progetto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172173" w:rsidRDefault="00172173" w:rsidP="00A616CA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72173" w:rsidRDefault="00172173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72173" w:rsidRPr="007C0CA9" w:rsidRDefault="00172173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42BE6" w:rsidRPr="007C0CA9" w:rsidTr="009F760E">
        <w:tc>
          <w:tcPr>
            <w:tcW w:w="6917" w:type="dxa"/>
            <w:shd w:val="clear" w:color="auto" w:fill="auto"/>
          </w:tcPr>
          <w:p w:rsidR="00742BE6" w:rsidRDefault="00742BE6" w:rsidP="0017217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C3. Incarichi</w:t>
            </w:r>
            <w:r w:rsidR="005202F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72488A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di coordinamento e gestione progetti</w:t>
            </w:r>
            <w:r w:rsidR="005202FC" w:rsidRPr="005202FC">
              <w:rPr>
                <w:rFonts w:ascii="Calibri" w:hAnsi="Calibri" w:cs="Calibri"/>
                <w:b/>
                <w:sz w:val="22"/>
                <w:szCs w:val="22"/>
              </w:rPr>
              <w:t xml:space="preserve">/attività </w:t>
            </w:r>
            <w:r w:rsidR="0072488A">
              <w:rPr>
                <w:rFonts w:ascii="Calibri" w:hAnsi="Calibri" w:cs="Calibri"/>
                <w:b/>
                <w:sz w:val="22"/>
                <w:szCs w:val="22"/>
              </w:rPr>
              <w:t>interni alla scuola e/o in rete con altre amministrazioni</w:t>
            </w:r>
            <w:r w:rsidR="005202FC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="005202FC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="005202FC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742BE6" w:rsidRDefault="00742BE6" w:rsidP="00742BE6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Funzione strumentale, Responsabile, </w:t>
            </w:r>
            <w:r w:rsidR="0072488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Referente, … (2 punti</w:t>
            </w:r>
            <w:r w:rsidR="009971A3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9971A3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="009971A3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/</w:t>
            </w:r>
            <w:r w:rsidR="0072488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anno)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  <w:p w:rsidR="005C7EB0" w:rsidRPr="00A616CA" w:rsidRDefault="005C7EB0" w:rsidP="005C7EB0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5C7EB0" w:rsidRPr="00A616CA" w:rsidRDefault="005C7EB0" w:rsidP="005C7EB0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5C7EB0" w:rsidRPr="00A616CA" w:rsidRDefault="005C7EB0" w:rsidP="005C7EB0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72488A" w:rsidRPr="00A616CA" w:rsidRDefault="0072488A" w:rsidP="0072488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72488A" w:rsidRPr="00A616CA" w:rsidRDefault="0072488A" w:rsidP="0072488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5C7EB0" w:rsidRPr="00742BE6" w:rsidRDefault="005C7EB0" w:rsidP="00742BE6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42BE6" w:rsidRDefault="00742BE6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42BE6" w:rsidRPr="007C0CA9" w:rsidRDefault="00742BE6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9466B0">
        <w:tc>
          <w:tcPr>
            <w:tcW w:w="6917" w:type="dxa"/>
            <w:shd w:val="clear" w:color="auto" w:fill="auto"/>
          </w:tcPr>
          <w:p w:rsidR="009F760E" w:rsidRPr="007C0CA9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72488A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4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. Conoscenze specifiche dell’argomento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AA434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="0072488A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9F760E" w:rsidRDefault="00A30F58" w:rsidP="00613F8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Percorsi</w:t>
            </w:r>
            <w:r w:rsidR="009F760E">
              <w:rPr>
                <w:rFonts w:ascii="Calibri" w:hAnsi="Calibri" w:cs="Calibri"/>
                <w:sz w:val="22"/>
                <w:szCs w:val="22"/>
              </w:rPr>
              <w:t xml:space="preserve"> di formazione specifici (minimo </w:t>
            </w:r>
            <w:r w:rsidR="000B43DF">
              <w:rPr>
                <w:rFonts w:ascii="Calibri" w:hAnsi="Calibri" w:cs="Calibri"/>
                <w:sz w:val="22"/>
                <w:szCs w:val="22"/>
              </w:rPr>
              <w:t>12</w:t>
            </w:r>
            <w:r w:rsidR="009F760E">
              <w:rPr>
                <w:rFonts w:ascii="Calibri" w:hAnsi="Calibri" w:cs="Calibri"/>
                <w:sz w:val="22"/>
                <w:szCs w:val="22"/>
              </w:rPr>
              <w:t xml:space="preserve"> ore) documentati con rilascio attestato </w:t>
            </w:r>
            <w:r w:rsidR="009F760E" w:rsidRPr="00B96F7E">
              <w:rPr>
                <w:rFonts w:ascii="Calibri" w:hAnsi="Calibri" w:cs="Calibri"/>
                <w:sz w:val="22"/>
                <w:szCs w:val="22"/>
              </w:rPr>
              <w:t>(</w:t>
            </w:r>
            <w:r w:rsidR="0072488A">
              <w:rPr>
                <w:rFonts w:ascii="Calibri" w:hAnsi="Calibri" w:cs="Calibri"/>
                <w:sz w:val="22"/>
                <w:szCs w:val="22"/>
              </w:rPr>
              <w:t>2</w:t>
            </w:r>
            <w:r w:rsidR="009F760E" w:rsidRPr="00B96F7E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 w:rsidR="009F760E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proofErr w:type="spellStart"/>
            <w:r w:rsidR="009F760E">
              <w:rPr>
                <w:rFonts w:ascii="Calibri" w:hAnsi="Calibri" w:cs="Calibri"/>
                <w:sz w:val="22"/>
                <w:szCs w:val="22"/>
              </w:rPr>
              <w:t>cad</w:t>
            </w:r>
            <w:proofErr w:type="spellEnd"/>
            <w:r w:rsidR="009F760E"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A616CA" w:rsidRPr="00A616CA" w:rsidRDefault="00A616CA" w:rsidP="00A616CA">
            <w:pPr>
              <w:pStyle w:val="Paragrafoelenco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616CA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9F760E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72488A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9466B0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                                                        100 PUNTI                     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466B0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A5" w:rsidRDefault="002F10A5">
      <w:r>
        <w:separator/>
      </w:r>
    </w:p>
  </w:endnote>
  <w:endnote w:type="continuationSeparator" w:id="0">
    <w:p w:rsidR="002F10A5" w:rsidRDefault="002F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A5" w:rsidRDefault="002F10A5">
      <w:r>
        <w:separator/>
      </w:r>
    </w:p>
  </w:footnote>
  <w:footnote w:type="continuationSeparator" w:id="0">
    <w:p w:rsidR="002F10A5" w:rsidRDefault="002F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912C9"/>
    <w:multiLevelType w:val="hybridMultilevel"/>
    <w:tmpl w:val="36D04512"/>
    <w:lvl w:ilvl="0" w:tplc="1A46578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0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21"/>
  </w:num>
  <w:num w:numId="9">
    <w:abstractNumId w:val="31"/>
  </w:num>
  <w:num w:numId="10">
    <w:abstractNumId w:val="8"/>
  </w:num>
  <w:num w:numId="11">
    <w:abstractNumId w:val="20"/>
  </w:num>
  <w:num w:numId="12">
    <w:abstractNumId w:val="15"/>
  </w:num>
  <w:num w:numId="13">
    <w:abstractNumId w:val="10"/>
  </w:num>
  <w:num w:numId="14">
    <w:abstractNumId w:val="17"/>
  </w:num>
  <w:num w:numId="15">
    <w:abstractNumId w:val="29"/>
  </w:num>
  <w:num w:numId="16">
    <w:abstractNumId w:val="5"/>
  </w:num>
  <w:num w:numId="17">
    <w:abstractNumId w:val="13"/>
  </w:num>
  <w:num w:numId="18">
    <w:abstractNumId w:val="14"/>
  </w:num>
  <w:num w:numId="19">
    <w:abstractNumId w:val="12"/>
  </w:num>
  <w:num w:numId="20">
    <w:abstractNumId w:val="24"/>
  </w:num>
  <w:num w:numId="21">
    <w:abstractNumId w:val="27"/>
  </w:num>
  <w:num w:numId="22">
    <w:abstractNumId w:val="22"/>
  </w:num>
  <w:num w:numId="23">
    <w:abstractNumId w:val="26"/>
  </w:num>
  <w:num w:numId="24">
    <w:abstractNumId w:val="33"/>
  </w:num>
  <w:num w:numId="25">
    <w:abstractNumId w:val="34"/>
  </w:num>
  <w:num w:numId="26">
    <w:abstractNumId w:val="6"/>
  </w:num>
  <w:num w:numId="27">
    <w:abstractNumId w:val="32"/>
  </w:num>
  <w:num w:numId="28">
    <w:abstractNumId w:val="35"/>
  </w:num>
  <w:num w:numId="29">
    <w:abstractNumId w:val="18"/>
  </w:num>
  <w:num w:numId="30">
    <w:abstractNumId w:val="7"/>
  </w:num>
  <w:num w:numId="31">
    <w:abstractNumId w:val="25"/>
  </w:num>
  <w:num w:numId="32">
    <w:abstractNumId w:val="23"/>
  </w:num>
  <w:num w:numId="33">
    <w:abstractNumId w:val="30"/>
  </w:num>
  <w:num w:numId="34">
    <w:abstractNumId w:val="3"/>
  </w:num>
  <w:num w:numId="35">
    <w:abstractNumId w:val="2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91EBB"/>
    <w:rsid w:val="00094DEB"/>
    <w:rsid w:val="000A19BA"/>
    <w:rsid w:val="000A24CF"/>
    <w:rsid w:val="000A74CB"/>
    <w:rsid w:val="000B12C5"/>
    <w:rsid w:val="000B3E39"/>
    <w:rsid w:val="000B43DF"/>
    <w:rsid w:val="000B480F"/>
    <w:rsid w:val="000B6C44"/>
    <w:rsid w:val="000C0039"/>
    <w:rsid w:val="000C11ED"/>
    <w:rsid w:val="000C7368"/>
    <w:rsid w:val="000D1AFB"/>
    <w:rsid w:val="000D5BE5"/>
    <w:rsid w:val="000D74C7"/>
    <w:rsid w:val="000E0E82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57636"/>
    <w:rsid w:val="00160D6A"/>
    <w:rsid w:val="00160EA8"/>
    <w:rsid w:val="00164BD8"/>
    <w:rsid w:val="00167C80"/>
    <w:rsid w:val="00172173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5F1"/>
    <w:rsid w:val="001D6B50"/>
    <w:rsid w:val="001E08DF"/>
    <w:rsid w:val="001E31E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391D"/>
    <w:rsid w:val="00245A33"/>
    <w:rsid w:val="0025352F"/>
    <w:rsid w:val="002539BB"/>
    <w:rsid w:val="0026467A"/>
    <w:rsid w:val="00265864"/>
    <w:rsid w:val="002708A6"/>
    <w:rsid w:val="00276501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E46"/>
    <w:rsid w:val="002F10A5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6E4D"/>
    <w:rsid w:val="003B79E2"/>
    <w:rsid w:val="003C0DE3"/>
    <w:rsid w:val="003C2C9B"/>
    <w:rsid w:val="003C413F"/>
    <w:rsid w:val="003C7094"/>
    <w:rsid w:val="003E18F4"/>
    <w:rsid w:val="003E2DA4"/>
    <w:rsid w:val="003E2E35"/>
    <w:rsid w:val="003E5C47"/>
    <w:rsid w:val="003F05C9"/>
    <w:rsid w:val="003F25D1"/>
    <w:rsid w:val="003F5439"/>
    <w:rsid w:val="003F7586"/>
    <w:rsid w:val="00404B4C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2FC"/>
    <w:rsid w:val="00520DBD"/>
    <w:rsid w:val="00525018"/>
    <w:rsid w:val="00526196"/>
    <w:rsid w:val="005263CD"/>
    <w:rsid w:val="0052773A"/>
    <w:rsid w:val="00535550"/>
    <w:rsid w:val="00535EF8"/>
    <w:rsid w:val="005404EA"/>
    <w:rsid w:val="00547C3A"/>
    <w:rsid w:val="00551462"/>
    <w:rsid w:val="00551E65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C7EB0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15B5"/>
    <w:rsid w:val="00613F81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55B2E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3BEF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5452"/>
    <w:rsid w:val="00706853"/>
    <w:rsid w:val="00706DD4"/>
    <w:rsid w:val="00707D6B"/>
    <w:rsid w:val="00710D1C"/>
    <w:rsid w:val="00717756"/>
    <w:rsid w:val="0072474A"/>
    <w:rsid w:val="0072488A"/>
    <w:rsid w:val="00725408"/>
    <w:rsid w:val="00725C14"/>
    <w:rsid w:val="00725D96"/>
    <w:rsid w:val="0072785A"/>
    <w:rsid w:val="00731440"/>
    <w:rsid w:val="007333FB"/>
    <w:rsid w:val="00733D1B"/>
    <w:rsid w:val="00740439"/>
    <w:rsid w:val="00740888"/>
    <w:rsid w:val="00742BE6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2C9D"/>
    <w:rsid w:val="00874365"/>
    <w:rsid w:val="0087562D"/>
    <w:rsid w:val="00875E5A"/>
    <w:rsid w:val="008805AA"/>
    <w:rsid w:val="00881E62"/>
    <w:rsid w:val="00882CCB"/>
    <w:rsid w:val="00883FF4"/>
    <w:rsid w:val="008A1E97"/>
    <w:rsid w:val="008A54D9"/>
    <w:rsid w:val="008B1FC8"/>
    <w:rsid w:val="008B34E1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3B88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66B0"/>
    <w:rsid w:val="00947939"/>
    <w:rsid w:val="00954857"/>
    <w:rsid w:val="00955B20"/>
    <w:rsid w:val="00955CEB"/>
    <w:rsid w:val="00955FB4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971A3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9F760E"/>
    <w:rsid w:val="00A023CC"/>
    <w:rsid w:val="00A11AC5"/>
    <w:rsid w:val="00A11DB1"/>
    <w:rsid w:val="00A13318"/>
    <w:rsid w:val="00A15710"/>
    <w:rsid w:val="00A15AF4"/>
    <w:rsid w:val="00A174A1"/>
    <w:rsid w:val="00A30F58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41A2"/>
    <w:rsid w:val="00A552D6"/>
    <w:rsid w:val="00A5614F"/>
    <w:rsid w:val="00A57F54"/>
    <w:rsid w:val="00A6054A"/>
    <w:rsid w:val="00A616CA"/>
    <w:rsid w:val="00A6464D"/>
    <w:rsid w:val="00A727A8"/>
    <w:rsid w:val="00A76733"/>
    <w:rsid w:val="00A819D2"/>
    <w:rsid w:val="00A90F34"/>
    <w:rsid w:val="00A91C14"/>
    <w:rsid w:val="00A924D0"/>
    <w:rsid w:val="00AA4341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1FEC"/>
    <w:rsid w:val="00D259D5"/>
    <w:rsid w:val="00D26444"/>
    <w:rsid w:val="00D320B6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C27B7"/>
    <w:rsid w:val="00DC5F0C"/>
    <w:rsid w:val="00DD0577"/>
    <w:rsid w:val="00DD463E"/>
    <w:rsid w:val="00DD704B"/>
    <w:rsid w:val="00DD7E1F"/>
    <w:rsid w:val="00DE0C1C"/>
    <w:rsid w:val="00DE2294"/>
    <w:rsid w:val="00DE3537"/>
    <w:rsid w:val="00DE791F"/>
    <w:rsid w:val="00DF0084"/>
    <w:rsid w:val="00DF1067"/>
    <w:rsid w:val="00DF2A88"/>
    <w:rsid w:val="00DF7B0B"/>
    <w:rsid w:val="00DF7C4F"/>
    <w:rsid w:val="00E0597F"/>
    <w:rsid w:val="00E06895"/>
    <w:rsid w:val="00E14FE7"/>
    <w:rsid w:val="00E15081"/>
    <w:rsid w:val="00E16FEF"/>
    <w:rsid w:val="00E171B4"/>
    <w:rsid w:val="00E17F77"/>
    <w:rsid w:val="00E23EF8"/>
    <w:rsid w:val="00E34D43"/>
    <w:rsid w:val="00E37236"/>
    <w:rsid w:val="00E4479F"/>
    <w:rsid w:val="00E455B8"/>
    <w:rsid w:val="00E5247C"/>
    <w:rsid w:val="00E525CE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2550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4C6B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C4D96E-1477-47FE-8C76-F221C038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6C734-12B6-4EE6-9637-24CC31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4631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dc:description/>
  <cp:lastModifiedBy>User</cp:lastModifiedBy>
  <cp:revision>1</cp:revision>
  <cp:lastPrinted>2021-03-17T15:50:00Z</cp:lastPrinted>
  <dcterms:created xsi:type="dcterms:W3CDTF">2022-08-26T14:28:00Z</dcterms:created>
  <dcterms:modified xsi:type="dcterms:W3CDTF">2022-08-27T15:39:00Z</dcterms:modified>
</cp:coreProperties>
</file>