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276501" w:rsidRPr="009D7D54" w:rsidRDefault="000B3E39" w:rsidP="00276501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</w:t>
      </w:r>
      <w:r w:rsidR="00276501">
        <w:rPr>
          <w:rFonts w:ascii="Calibri" w:hAnsi="Calibri" w:cs="Calibri"/>
          <w:sz w:val="22"/>
          <w:szCs w:val="22"/>
        </w:rPr>
        <w:t>d</w:t>
      </w:r>
      <w:r w:rsidR="00276501">
        <w:rPr>
          <w:rFonts w:asciiTheme="minorHAnsi" w:hAnsiTheme="minorHAnsi" w:cstheme="minorHAnsi"/>
          <w:sz w:val="22"/>
          <w:szCs w:val="22"/>
        </w:rPr>
        <w:t>omanda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di partecipazione alla selezione per l’incarico di </w:t>
      </w:r>
      <w:r w:rsidR="00A541A2">
        <w:rPr>
          <w:rFonts w:asciiTheme="minorHAnsi" w:hAnsiTheme="minorHAnsi" w:cstheme="minorHAnsi"/>
          <w:b/>
          <w:sz w:val="22"/>
          <w:szCs w:val="22"/>
        </w:rPr>
        <w:t>esperto</w:t>
      </w:r>
      <w:r w:rsidR="00276501" w:rsidRPr="00DB56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5A20">
        <w:rPr>
          <w:rFonts w:asciiTheme="minorHAnsi" w:eastAsia="Calibri" w:hAnsiTheme="minorHAnsi" w:cstheme="minorHAnsi"/>
          <w:b/>
          <w:iCs/>
          <w:sz w:val="22"/>
          <w:szCs w:val="22"/>
        </w:rPr>
        <w:t>VERIFICATORE DELLA CONFORMITÀ</w:t>
      </w:r>
      <w:r w:rsidR="00DA5A20" w:rsidRPr="00982186">
        <w:rPr>
          <w:rFonts w:asciiTheme="minorHAnsi" w:eastAsia="Calibri" w:hAnsiTheme="minorHAnsi" w:cstheme="minorHAnsi"/>
          <w:b/>
          <w:iCs/>
          <w:sz w:val="22"/>
          <w:szCs w:val="22"/>
        </w:rPr>
        <w:t xml:space="preserve"> </w:t>
      </w:r>
      <w:r w:rsidR="00276501" w:rsidRPr="00DB567E">
        <w:rPr>
          <w:rFonts w:asciiTheme="minorHAnsi" w:hAnsiTheme="minorHAnsi" w:cstheme="minorHAnsi"/>
          <w:b/>
          <w:sz w:val="22"/>
          <w:szCs w:val="22"/>
        </w:rPr>
        <w:t xml:space="preserve">interno all’Istituzione Scolastica </w:t>
      </w:r>
      <w:r w:rsidR="00276501" w:rsidRPr="00DB567E">
        <w:rPr>
          <w:rFonts w:asciiTheme="minorHAnsi" w:hAnsiTheme="minorHAnsi" w:cstheme="minorHAnsi"/>
          <w:sz w:val="22"/>
          <w:szCs w:val="22"/>
        </w:rPr>
        <w:t>per la realizzazione de</w:t>
      </w:r>
      <w:r w:rsidR="00276501">
        <w:rPr>
          <w:rFonts w:asciiTheme="minorHAnsi" w:hAnsiTheme="minorHAnsi" w:cstheme="minorHAnsi"/>
          <w:sz w:val="22"/>
          <w:szCs w:val="22"/>
        </w:rPr>
        <w:t>l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progett</w:t>
      </w:r>
      <w:r w:rsidR="00276501">
        <w:rPr>
          <w:rFonts w:asciiTheme="minorHAnsi" w:hAnsiTheme="minorHAnsi" w:cstheme="minorHAnsi"/>
          <w:sz w:val="22"/>
          <w:szCs w:val="22"/>
        </w:rPr>
        <w:t>o</w:t>
      </w:r>
      <w:r w:rsidR="00276501"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276501" w:rsidRPr="00435419">
        <w:rPr>
          <w:rFonts w:asciiTheme="minorHAnsi" w:hAnsiTheme="minorHAnsi" w:cstheme="minorHAnsi"/>
          <w:b/>
          <w:sz w:val="22"/>
          <w:szCs w:val="22"/>
        </w:rPr>
        <w:t>13.1.2A-FESRPON-LO-2021-445</w:t>
      </w:r>
      <w:r w:rsidR="00276501" w:rsidRPr="00DB567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76501" w:rsidRPr="009D7D54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Avviso pubblico prot.n. 28966 del </w:t>
      </w:r>
      <w:r w:rsidR="00276501">
        <w:rPr>
          <w:rFonts w:asciiTheme="minorHAnsi" w:hAnsiTheme="minorHAnsi" w:cstheme="minorHAnsi"/>
          <w:iCs/>
          <w:sz w:val="22"/>
          <w:szCs w:val="22"/>
        </w:rPr>
        <w:t>06/09/</w:t>
      </w:r>
      <w:r w:rsidR="00276501" w:rsidRPr="009D7D54">
        <w:rPr>
          <w:rFonts w:asciiTheme="minorHAnsi" w:hAnsiTheme="minorHAnsi" w:cstheme="minorHAnsi"/>
          <w:iCs/>
          <w:color w:val="000000"/>
          <w:sz w:val="22"/>
          <w:szCs w:val="22"/>
        </w:rPr>
        <w:t>2021 per la trasformazione digitale nella didattica e nell'organizzazione</w:t>
      </w:r>
      <w:r w:rsidR="00276501">
        <w:rPr>
          <w:rFonts w:asciiTheme="minorHAnsi" w:hAnsiTheme="minorHAnsi" w:cstheme="minorHAnsi"/>
          <w:iCs/>
          <w:sz w:val="22"/>
          <w:szCs w:val="22"/>
        </w:rPr>
        <w:t xml:space="preserve"> (Digital Board)</w:t>
      </w:r>
      <w:r w:rsidR="00276501" w:rsidRPr="009D7D54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:rsidR="00276501" w:rsidRPr="00305388" w:rsidRDefault="002765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3F25D1" w:rsidRPr="002E6E46" w:rsidRDefault="00FC730E" w:rsidP="00A541A2">
      <w:pPr>
        <w:suppressAutoHyphens/>
        <w:jc w:val="center"/>
        <w:rPr>
          <w:rFonts w:eastAsia="Calibri"/>
          <w:color w:val="000000"/>
          <w:sz w:val="24"/>
          <w:szCs w:val="24"/>
        </w:rPr>
      </w:pPr>
      <w:r w:rsidRPr="002E6E46">
        <w:rPr>
          <w:rFonts w:asciiTheme="minorHAnsi" w:hAnsiTheme="minorHAnsi" w:cstheme="minorHAnsi"/>
          <w:b/>
          <w:sz w:val="24"/>
          <w:szCs w:val="24"/>
        </w:rPr>
        <w:t xml:space="preserve">GRIGLIA DI VALUTAZIONE PER </w:t>
      </w:r>
      <w:r w:rsidR="00EC30E9" w:rsidRPr="002E6E46">
        <w:rPr>
          <w:rFonts w:ascii="Calibri" w:hAnsi="Calibri" w:cs="Calibri"/>
          <w:b/>
          <w:sz w:val="24"/>
          <w:szCs w:val="24"/>
        </w:rPr>
        <w:t>ESPERTO</w:t>
      </w:r>
      <w:r w:rsidR="00A541A2" w:rsidRPr="002E6E46">
        <w:rPr>
          <w:rFonts w:ascii="Calibri" w:hAnsi="Calibri" w:cs="Calibri"/>
          <w:b/>
          <w:sz w:val="24"/>
          <w:szCs w:val="24"/>
        </w:rPr>
        <w:t xml:space="preserve"> </w:t>
      </w:r>
      <w:r w:rsidR="00DA5A20">
        <w:rPr>
          <w:rFonts w:asciiTheme="minorHAnsi" w:eastAsia="Calibri" w:hAnsiTheme="minorHAnsi" w:cstheme="minorHAnsi"/>
          <w:b/>
          <w:iCs/>
          <w:sz w:val="22"/>
          <w:szCs w:val="22"/>
        </w:rPr>
        <w:t>VERIFICATORE DELLA CONFORMITÀ</w:t>
      </w: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276501" w:rsidRDefault="00276501" w:rsidP="00276501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A541A2">
              <w:rPr>
                <w:rFonts w:asciiTheme="minorHAnsi" w:hAnsiTheme="minorHAnsi" w:cstheme="minorHAnsi"/>
                <w:b/>
                <w:sz w:val="22"/>
                <w:szCs w:val="22"/>
              </w:rPr>
              <w:t>Requisiti di ammissione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76501">
              <w:rPr>
                <w:rFonts w:asciiTheme="minorHAnsi" w:hAnsiTheme="minorHAnsi" w:cstheme="minorHAnsi"/>
                <w:sz w:val="22"/>
                <w:szCs w:val="22"/>
              </w:rPr>
              <w:t>ome riportato all’art. 8 dell’avviso di selezione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A15710" w:rsidRPr="00024A74" w:rsidRDefault="00A15710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Istruzione, formazione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A1. Laurea (vecchio ordinamento o magistrale) attinente come da requisito di ammissione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1571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EA5CBC" w:rsidRPr="00024A74">
              <w:rPr>
                <w:rFonts w:ascii="Calibri" w:hAnsi="Calibri" w:cs="Calibri"/>
                <w:b/>
                <w:sz w:val="22"/>
                <w:szCs w:val="22"/>
              </w:rPr>
              <w:t>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 w:rsidR="00872C9D">
              <w:rPr>
                <w:rFonts w:ascii="Calibri" w:hAnsi="Calibri" w:cs="Calibri"/>
                <w:sz w:val="22"/>
                <w:szCs w:val="22"/>
              </w:rPr>
              <w:t>20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 xml:space="preserve">Da </w:t>
            </w:r>
            <w:r w:rsidR="00872C9D">
              <w:rPr>
                <w:rFonts w:ascii="Calibri" w:hAnsi="Calibri" w:cs="Calibri"/>
                <w:sz w:val="22"/>
                <w:szCs w:val="22"/>
              </w:rPr>
              <w:t>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1 a 100 (</w:t>
            </w:r>
            <w:r w:rsidR="00872C9D">
              <w:rPr>
                <w:rFonts w:ascii="Calibri" w:hAnsi="Calibri" w:cs="Calibri"/>
                <w:sz w:val="22"/>
                <w:szCs w:val="22"/>
              </w:rPr>
              <w:t>18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23EF8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Fino 80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</w:rPr>
              <w:t>15</w:t>
            </w:r>
            <w:r w:rsidR="00EA5CBC"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2E6E46" w:rsidRPr="00872C9D" w:rsidRDefault="002E6E46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A15710" w:rsidRPr="007C0CA9" w:rsidTr="00EF4401">
        <w:tc>
          <w:tcPr>
            <w:tcW w:w="6917" w:type="dxa"/>
            <w:shd w:val="clear" w:color="auto" w:fill="auto"/>
          </w:tcPr>
          <w:p w:rsidR="00872C9D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A2. Laurea triennale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A15710" w:rsidRDefault="00872C9D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al punto A1)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872C9D" w:rsidRDefault="00872C9D" w:rsidP="00872C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Pr="00024A74" w:rsidRDefault="002E6E46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A15710" w:rsidRPr="007C0CA9" w:rsidRDefault="00A15710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A3. Diploma attinente alla selezione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5 punti)</w:t>
            </w:r>
          </w:p>
          <w:p w:rsidR="00872C9D" w:rsidRDefault="00872C9D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(in alternativa ai punti A1 e A2)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72C9D" w:rsidRPr="0015662C" w:rsidRDefault="00872C9D" w:rsidP="00872C9D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872C9D" w:rsidRDefault="00872C9D" w:rsidP="00872C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a 70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Default="002E6E46" w:rsidP="00872C9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872C9D" w:rsidRPr="007C0CA9" w:rsidTr="00EF4401">
        <w:tc>
          <w:tcPr>
            <w:tcW w:w="6917" w:type="dxa"/>
            <w:shd w:val="clear" w:color="auto" w:fill="auto"/>
          </w:tcPr>
          <w:p w:rsidR="00872C9D" w:rsidRPr="007C0CA9" w:rsidRDefault="00872C9D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Certificazioni ottenute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72C9D" w:rsidRPr="007C0CA9" w:rsidRDefault="00872C9D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7C0CA9" w:rsidRPr="007C0CA9" w:rsidRDefault="00872C9D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B1. Certificazioni informatiche riconosciute dal Ministero</w:t>
            </w:r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7C0CA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872C9D" w:rsidRDefault="00872C9D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</w:t>
            </w:r>
            <w:r w:rsidR="002E6E4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ECDL – Cisco - 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(5 punti cad.) </w:t>
            </w:r>
          </w:p>
          <w:p w:rsidR="002E6E46" w:rsidRPr="007C0CA9" w:rsidRDefault="002E6E46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872C9D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B2. Certificazioni didattiche relative alle metodologie innovative</w:t>
            </w:r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8B34E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3F05C9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4A37B5" w:rsidRDefault="002E6E46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872C9D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orsi di formazione ministeriali, PNSD, … </w:t>
            </w:r>
            <w:r w:rsidR="00872C9D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5 punti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2E6E46" w:rsidRPr="007C0CA9" w:rsidRDefault="002E6E46" w:rsidP="002E6E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E6E46" w:rsidRPr="007C0CA9" w:rsidTr="00EF4401">
        <w:tc>
          <w:tcPr>
            <w:tcW w:w="6917" w:type="dxa"/>
            <w:shd w:val="clear" w:color="auto" w:fill="auto"/>
          </w:tcPr>
          <w:p w:rsidR="002E6E46" w:rsidRDefault="002E6E46" w:rsidP="002E6E46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B3. Certificazioni linguistiche riconosciute dal Ministero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2E6E46" w:rsidRDefault="002E6E46" w:rsidP="002E6E46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Livello minimo B1 (1 punto per ogni livello)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2E6E46" w:rsidRDefault="002E6E46" w:rsidP="002E6E46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E6E46" w:rsidRPr="007C0CA9" w:rsidRDefault="002E6E46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E6E46" w:rsidRPr="007C0CA9" w:rsidRDefault="002E6E46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23EF8" w:rsidRPr="003F05C9" w:rsidRDefault="002E6E46" w:rsidP="002E6E46">
            <w:pPr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Esperienze nello specifico settore in cui si concorre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17F77" w:rsidRPr="007C0CA9" w:rsidTr="00EF4401">
        <w:tc>
          <w:tcPr>
            <w:tcW w:w="6917" w:type="dxa"/>
            <w:shd w:val="clear" w:color="auto" w:fill="auto"/>
          </w:tcPr>
          <w:p w:rsidR="002968FD" w:rsidRPr="003F05C9" w:rsidRDefault="00E17F77" w:rsidP="002968FD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C1.</w:t>
            </w:r>
            <w:r w:rsidR="002968F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Precedenti incarichi di Verificatore conformità</w:t>
            </w:r>
            <w:r w:rsidR="002968FD" w:rsidRPr="002E6E46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in progetti finanzia</w:t>
            </w:r>
            <w:r w:rsidR="002968F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i con fondi europei PON-FESR (</w:t>
            </w:r>
            <w:proofErr w:type="spellStart"/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68FD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punti)</w:t>
            </w:r>
            <w:r w:rsidR="002968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68FD" w:rsidRDefault="002968FD" w:rsidP="002968FD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Verificatore conformità Progetto FESR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</w:t>
            </w:r>
          </w:p>
          <w:p w:rsidR="00E17F77" w:rsidRDefault="00E17F77" w:rsidP="002968FD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361" w:type="dxa"/>
            <w:shd w:val="clear" w:color="auto" w:fill="auto"/>
          </w:tcPr>
          <w:p w:rsidR="00E17F77" w:rsidRPr="007C0CA9" w:rsidRDefault="00E17F77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7F77" w:rsidRPr="007C0CA9" w:rsidRDefault="00E17F77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2968FD" w:rsidRPr="003F05C9" w:rsidRDefault="002E6E46" w:rsidP="002968FD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="002968F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di docenza (</w:t>
            </w:r>
            <w:proofErr w:type="spellStart"/>
            <w:r w:rsidR="002968F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min</w:t>
            </w:r>
            <w:proofErr w:type="spellEnd"/>
            <w:r w:rsidR="002968FD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20 ore) in progetti finanziati dal Fondo Sociale Europeo PON-FSE inerenti alle tecnologie informatiche applicate alla didattica </w:t>
            </w:r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spellStart"/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="002968FD" w:rsidRPr="002E6E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15 punti)</w:t>
            </w:r>
            <w:r w:rsidR="002968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968FD" w:rsidRDefault="002968FD" w:rsidP="002968FD">
            <w:pPr>
              <w:widowControl w:val="0"/>
              <w:suppressAutoHyphens/>
              <w:ind w:left="17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Incarico Esperto docente Progetto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cad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</w:t>
            </w:r>
          </w:p>
          <w:p w:rsidR="00E17F77" w:rsidRPr="00276501" w:rsidRDefault="00E17F77" w:rsidP="00E17F77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C413F" w:rsidRPr="007C0CA9" w:rsidTr="00EF4401">
        <w:tc>
          <w:tcPr>
            <w:tcW w:w="6917" w:type="dxa"/>
            <w:shd w:val="clear" w:color="auto" w:fill="auto"/>
          </w:tcPr>
          <w:p w:rsidR="008B34E1" w:rsidRPr="002357B5" w:rsidRDefault="002E6E46" w:rsidP="008B34E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</w:t>
            </w:r>
            <w:r w:rsid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3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. </w:t>
            </w:r>
            <w:r w:rsidRP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Precedenti incarichi in progetti fi</w:t>
            </w:r>
            <w:r w:rsidR="008B34E1" w:rsidRPr="00E17F77">
              <w:rPr>
                <w:rFonts w:ascii="Calibri" w:hAnsi="Calibri" w:cs="Calibri"/>
                <w:b/>
                <w:sz w:val="22"/>
                <w:szCs w:val="22"/>
              </w:rPr>
              <w:t>nanziati con fondi europei PON-POC</w:t>
            </w:r>
            <w:r w:rsidRPr="00E17F77">
              <w:rPr>
                <w:rFonts w:ascii="Calibri" w:hAnsi="Calibri" w:cs="Calibri"/>
                <w:b/>
                <w:sz w:val="22"/>
                <w:szCs w:val="22"/>
              </w:rPr>
              <w:t>-FSE (</w:t>
            </w:r>
            <w:proofErr w:type="spellStart"/>
            <w:r w:rsidRPr="00E17F77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E17F77">
              <w:rPr>
                <w:rFonts w:ascii="Calibri" w:hAnsi="Calibri" w:cs="Calibri"/>
                <w:b/>
                <w:sz w:val="22"/>
                <w:szCs w:val="22"/>
              </w:rPr>
              <w:t xml:space="preserve"> 1</w:t>
            </w:r>
            <w:r w:rsidR="00E17F77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E17F77">
              <w:rPr>
                <w:rFonts w:ascii="Calibri" w:hAnsi="Calibri" w:cs="Calibri"/>
                <w:b/>
                <w:sz w:val="22"/>
                <w:szCs w:val="22"/>
              </w:rPr>
              <w:t xml:space="preserve"> punti)</w:t>
            </w:r>
            <w:r w:rsidR="008B34E1" w:rsidRPr="002357B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B34E1" w:rsidRPr="002357B5" w:rsidRDefault="008B34E1" w:rsidP="00E17F77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17F77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</w:t>
            </w:r>
            <w:r w:rsidR="00E17F77" w:rsidRPr="002357B5">
              <w:rPr>
                <w:rFonts w:ascii="Calibri" w:hAnsi="Calibri" w:cs="Calibri"/>
                <w:sz w:val="22"/>
                <w:szCs w:val="22"/>
              </w:rPr>
              <w:t>(</w:t>
            </w:r>
            <w:r w:rsidR="00E17F77">
              <w:rPr>
                <w:rFonts w:ascii="Calibri" w:hAnsi="Calibri" w:cs="Calibri"/>
                <w:sz w:val="22"/>
                <w:szCs w:val="22"/>
              </w:rPr>
              <w:t>2</w:t>
            </w:r>
            <w:r w:rsidR="00E17F77" w:rsidRPr="002357B5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E17F77">
              <w:rPr>
                <w:rFonts w:ascii="Calibri" w:hAnsi="Calibri" w:cs="Calibri"/>
                <w:sz w:val="22"/>
                <w:szCs w:val="22"/>
              </w:rPr>
              <w:t>o</w:t>
            </w:r>
            <w:r w:rsidR="00E17F77" w:rsidRPr="002357B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E17F77"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="00E17F77" w:rsidRPr="002357B5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C413F" w:rsidRPr="007C0CA9" w:rsidRDefault="003C413F" w:rsidP="00E17F77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C413F" w:rsidRPr="007C0CA9" w:rsidRDefault="003C413F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C413F" w:rsidRPr="007C0CA9" w:rsidTr="00EF4401">
        <w:tc>
          <w:tcPr>
            <w:tcW w:w="6917" w:type="dxa"/>
            <w:shd w:val="clear" w:color="auto" w:fill="auto"/>
          </w:tcPr>
          <w:p w:rsidR="003C413F" w:rsidRPr="007C0CA9" w:rsidRDefault="00E17F77" w:rsidP="003C413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C4. Competenze specifiche dell’argomento</w:t>
            </w:r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8B34E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="003C413F"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C413F" w:rsidRDefault="00E17F77" w:rsidP="003C413F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Esperienze professionali specifiche documentate </w:t>
            </w:r>
            <w:r w:rsidR="003C413F"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3C413F"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="003C413F"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8B34E1" w:rsidRPr="003C413F" w:rsidRDefault="008B34E1" w:rsidP="008B34E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3C413F" w:rsidRPr="007C0CA9" w:rsidRDefault="003C413F" w:rsidP="003C413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17F77" w:rsidRPr="007C0CA9" w:rsidTr="00EF4401">
        <w:tc>
          <w:tcPr>
            <w:tcW w:w="6917" w:type="dxa"/>
            <w:shd w:val="clear" w:color="auto" w:fill="auto"/>
          </w:tcPr>
          <w:p w:rsidR="00E17F77" w:rsidRPr="007C0CA9" w:rsidRDefault="00E17F77" w:rsidP="00E17F77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C5. Conoscenze specifiche dell’argomento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17F77" w:rsidRDefault="00E17F77" w:rsidP="00E17F77">
            <w:pPr>
              <w:widowControl w:val="0"/>
              <w:suppressAutoHyphens/>
              <w:ind w:left="1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Corsi di formazione specifici (minimo 12 ore) documentati con rilascio attestato 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cad</w:t>
            </w:r>
            <w:proofErr w:type="spellEnd"/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E17F77" w:rsidRDefault="00E17F77" w:rsidP="003C413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E17F77" w:rsidRPr="007C0CA9" w:rsidRDefault="00E17F77" w:rsidP="003C413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E17F77" w:rsidRPr="007C0CA9" w:rsidRDefault="00E17F77" w:rsidP="003C413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3C413F" w:rsidRPr="007C0CA9" w:rsidTr="00EF4401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  <w:r w:rsidR="00E17F77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                                                        100 PUNTI                     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C413F" w:rsidRPr="007C0CA9" w:rsidRDefault="003C413F" w:rsidP="003C413F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69" w:rsidRDefault="00512569">
      <w:r>
        <w:separator/>
      </w:r>
    </w:p>
  </w:endnote>
  <w:endnote w:type="continuationSeparator" w:id="0">
    <w:p w:rsidR="00512569" w:rsidRDefault="0051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69" w:rsidRDefault="00512569">
      <w:r>
        <w:separator/>
      </w:r>
    </w:p>
  </w:footnote>
  <w:footnote w:type="continuationSeparator" w:id="0">
    <w:p w:rsidR="00512569" w:rsidRDefault="0051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91EB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76501"/>
    <w:rsid w:val="00282A21"/>
    <w:rsid w:val="002860BF"/>
    <w:rsid w:val="00286C40"/>
    <w:rsid w:val="002943C2"/>
    <w:rsid w:val="002968F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E4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C2C9B"/>
    <w:rsid w:val="003C413F"/>
    <w:rsid w:val="003C7094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2569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1D20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3399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2C9D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4E1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710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41A2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5A20"/>
    <w:rsid w:val="00DA7EDD"/>
    <w:rsid w:val="00DB215F"/>
    <w:rsid w:val="00DB71F1"/>
    <w:rsid w:val="00DB7871"/>
    <w:rsid w:val="00DC08C8"/>
    <w:rsid w:val="00DC09F0"/>
    <w:rsid w:val="00DC27B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17F77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58CE-8B2E-4370-8310-40D7C3D1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3514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Elisa Malnati</cp:lastModifiedBy>
  <cp:revision>2</cp:revision>
  <cp:lastPrinted>2021-03-17T15:50:00Z</cp:lastPrinted>
  <dcterms:created xsi:type="dcterms:W3CDTF">2022-08-05T12:11:00Z</dcterms:created>
  <dcterms:modified xsi:type="dcterms:W3CDTF">2022-08-05T12:11:00Z</dcterms:modified>
</cp:coreProperties>
</file>