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20291">
        <w:rPr>
          <w:rFonts w:asciiTheme="minorHAnsi" w:hAnsiTheme="minorHAnsi" w:cstheme="minorHAnsi"/>
          <w:b/>
          <w:sz w:val="22"/>
          <w:szCs w:val="22"/>
          <w:lang w:val="it-IT"/>
        </w:rPr>
        <w:t>PROGETTISTA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progett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20291" w:rsidRPr="00435419">
        <w:rPr>
          <w:rFonts w:asciiTheme="minorHAnsi" w:hAnsiTheme="minorHAnsi" w:cstheme="minorHAnsi"/>
          <w:b/>
          <w:sz w:val="22"/>
          <w:szCs w:val="22"/>
        </w:rPr>
        <w:t>13.1.2A-FESRPON-LO-2021-445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</w:p>
    <w:p w:rsidR="00020291" w:rsidRPr="009D7D54" w:rsidRDefault="00020291" w:rsidP="00020291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Avviso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pubblico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prot.n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. 28966 del </w:t>
      </w:r>
      <w:r>
        <w:rPr>
          <w:rFonts w:asciiTheme="minorHAnsi" w:hAnsiTheme="minorHAnsi" w:cstheme="minorHAnsi"/>
          <w:iCs/>
          <w:sz w:val="22"/>
          <w:szCs w:val="22"/>
        </w:rPr>
        <w:t>06/09/</w:t>
      </w:r>
      <w:r w:rsidRPr="009D7D54">
        <w:rPr>
          <w:rFonts w:asciiTheme="minorHAnsi" w:hAnsiTheme="minorHAnsi" w:cstheme="minorHAnsi"/>
          <w:iCs/>
          <w:sz w:val="22"/>
          <w:szCs w:val="22"/>
        </w:rPr>
        <w:t xml:space="preserve">2021 per la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trasformazione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digitale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nella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didattica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nell'organizzazione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(Digital Board)</w:t>
      </w:r>
      <w:r w:rsidRPr="009D7D54">
        <w:rPr>
          <w:rFonts w:asciiTheme="minorHAnsi" w:hAnsiTheme="minorHAnsi" w:cstheme="minorHAnsi"/>
          <w:iCs/>
          <w:sz w:val="22"/>
          <w:szCs w:val="22"/>
        </w:rPr>
        <w:t>.</w:t>
      </w:r>
    </w:p>
    <w:p w:rsidR="00020291" w:rsidRDefault="00020291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  <w:r w:rsidR="000A03F9">
        <w:rPr>
          <w:rFonts w:asciiTheme="minorHAnsi" w:eastAsia="Calibri" w:hAnsiTheme="minorHAnsi" w:cstheme="minorHAnsi"/>
          <w:b/>
          <w:iCs/>
          <w:sz w:val="22"/>
          <w:szCs w:val="22"/>
        </w:rPr>
        <w:t>VERIFICATORE DELLA CONFORMITÀ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</w:t>
      </w:r>
      <w:r w:rsidR="000A03F9">
        <w:rPr>
          <w:rFonts w:asciiTheme="minorHAnsi" w:eastAsia="Calibri" w:hAnsiTheme="minorHAnsi" w:cstheme="minorHAnsi"/>
          <w:b/>
          <w:iCs/>
          <w:sz w:val="22"/>
          <w:szCs w:val="22"/>
        </w:rPr>
        <w:t>VERIFICATORE DELLA CONFORMITÀ</w:t>
      </w:r>
      <w:r w:rsidR="000A03F9" w:rsidRPr="00982186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6036F8" w:rsidRPr="00DB567E" w:rsidTr="006036F8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6036F8" w:rsidRPr="00DB567E" w:rsidRDefault="006036F8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Titolo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6036F8" w:rsidRPr="00DB567E" w:rsidRDefault="006036F8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6036F8" w:rsidRPr="00DB567E" w:rsidRDefault="006036F8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6036F8" w:rsidRPr="00DB567E" w:rsidRDefault="006036F8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6036F8" w:rsidRPr="00DB567E" w:rsidTr="006036F8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6036F8" w:rsidRPr="00020291" w:rsidRDefault="006036F8" w:rsidP="000202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20291"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2"/>
                <w:szCs w:val="22"/>
                <w:lang w:val="it-IT" w:eastAsia="it-IT" w:bidi="ar-SA"/>
              </w:rPr>
              <w:t>Digital board: trasformazione digitale nella didattica e nell'organizzazione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6036F8" w:rsidRPr="00020291" w:rsidRDefault="006036F8" w:rsidP="0002029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29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CNP </w:t>
            </w:r>
            <w:r w:rsidRPr="000202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13.1.2A-FESRPON-LO-2021-445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6036F8" w:rsidRPr="00020291" w:rsidRDefault="006036F8" w:rsidP="0002029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0202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E49J21012830006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6036F8" w:rsidRPr="00020291" w:rsidRDefault="006036F8" w:rsidP="00020291">
            <w:pPr>
              <w:ind w:left="57" w:right="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020291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0"/>
    <w:rsid w:val="00003D97"/>
    <w:rsid w:val="00020291"/>
    <w:rsid w:val="00027C47"/>
    <w:rsid w:val="00031DF0"/>
    <w:rsid w:val="000347DB"/>
    <w:rsid w:val="00056C64"/>
    <w:rsid w:val="000A03F9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036F8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1A33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qFormat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Elisa Malnati</cp:lastModifiedBy>
  <cp:revision>2</cp:revision>
  <dcterms:created xsi:type="dcterms:W3CDTF">2022-08-05T12:10:00Z</dcterms:created>
  <dcterms:modified xsi:type="dcterms:W3CDTF">2022-08-05T12:10:00Z</dcterms:modified>
</cp:coreProperties>
</file>