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C503C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AE6F50" w:rsidRDefault="00AE6F50" w:rsidP="00C503C9">
      <w:pPr>
        <w:suppressAutoHyphens w:val="0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Pr="00C503C9" w:rsidRDefault="00956800" w:rsidP="00C503C9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956800" w:rsidRPr="00C503C9" w:rsidRDefault="00DE4845" w:rsidP="00C503C9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184386" w:rsidRDefault="00184386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2C51" w:rsidRPr="00C503C9" w:rsidRDefault="00AD2C51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20291" w:rsidRDefault="00B047D1" w:rsidP="00DB567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020291">
        <w:rPr>
          <w:rFonts w:asciiTheme="minorHAnsi" w:hAnsiTheme="minorHAnsi" w:cstheme="minorHAnsi"/>
          <w:sz w:val="22"/>
          <w:szCs w:val="22"/>
          <w:lang w:val="it-IT"/>
        </w:rPr>
        <w:t>Domanda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di </w:t>
      </w:r>
      <w:r w:rsidR="002B54F4">
        <w:rPr>
          <w:rFonts w:asciiTheme="minorHAnsi" w:hAnsiTheme="minorHAnsi" w:cstheme="minorHAnsi"/>
          <w:sz w:val="22"/>
          <w:szCs w:val="22"/>
          <w:lang w:val="it-IT"/>
        </w:rPr>
        <w:t>ADESIONE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alla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per l’incarico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2B54F4">
        <w:rPr>
          <w:rFonts w:asciiTheme="minorHAnsi" w:hAnsiTheme="minorHAnsi" w:cstheme="minorHAnsi"/>
          <w:b/>
          <w:sz w:val="22"/>
          <w:szCs w:val="22"/>
          <w:lang w:val="it-IT"/>
        </w:rPr>
        <w:t xml:space="preserve">figura di </w:t>
      </w:r>
      <w:r w:rsidR="00115EE8">
        <w:rPr>
          <w:rFonts w:asciiTheme="minorHAnsi" w:hAnsiTheme="minorHAnsi" w:cstheme="minorHAnsi"/>
          <w:b/>
          <w:sz w:val="22"/>
          <w:szCs w:val="22"/>
          <w:lang w:val="it-IT"/>
        </w:rPr>
        <w:t xml:space="preserve">SUPPORTO AMMINISTRATIVO personale </w:t>
      </w:r>
      <w:r w:rsidR="002B54F4">
        <w:rPr>
          <w:rFonts w:asciiTheme="minorHAnsi" w:hAnsiTheme="minorHAnsi" w:cstheme="minorHAnsi"/>
          <w:b/>
          <w:sz w:val="22"/>
          <w:szCs w:val="22"/>
          <w:lang w:val="it-IT"/>
        </w:rPr>
        <w:t xml:space="preserve">ATA 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interno all’Istituzione Scolastica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>per la realizzazione de</w:t>
      </w:r>
      <w:r w:rsidR="00020291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progett</w:t>
      </w:r>
      <w:r w:rsidR="00020291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020291" w:rsidRPr="00435419">
        <w:rPr>
          <w:rFonts w:asciiTheme="minorHAnsi" w:hAnsiTheme="minorHAnsi" w:cstheme="minorHAnsi"/>
          <w:b/>
          <w:sz w:val="22"/>
          <w:szCs w:val="22"/>
        </w:rPr>
        <w:t>13.1.2A-FESRPON-LO-2021-445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. </w:t>
      </w:r>
    </w:p>
    <w:p w:rsidR="00020291" w:rsidRPr="009D7D54" w:rsidRDefault="00020291" w:rsidP="00020291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Avviso</w:t>
      </w:r>
      <w:proofErr w:type="spell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pubblico</w:t>
      </w:r>
      <w:proofErr w:type="spell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prot.n</w:t>
      </w:r>
      <w:proofErr w:type="spell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. 28966 </w:t>
      </w:r>
      <w:proofErr w:type="gramStart"/>
      <w:r w:rsidRPr="009D7D54">
        <w:rPr>
          <w:rFonts w:asciiTheme="minorHAnsi" w:hAnsiTheme="minorHAnsi" w:cstheme="minorHAnsi"/>
          <w:iCs/>
          <w:sz w:val="22"/>
          <w:szCs w:val="22"/>
        </w:rPr>
        <w:t>del</w:t>
      </w:r>
      <w:proofErr w:type="gram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06/09/</w:t>
      </w:r>
      <w:r w:rsidRPr="009D7D54">
        <w:rPr>
          <w:rFonts w:asciiTheme="minorHAnsi" w:hAnsiTheme="minorHAnsi" w:cstheme="minorHAnsi"/>
          <w:iCs/>
          <w:sz w:val="22"/>
          <w:szCs w:val="22"/>
        </w:rPr>
        <w:t xml:space="preserve">2021 per la </w:t>
      </w: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trasformazione</w:t>
      </w:r>
      <w:proofErr w:type="spell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digitale</w:t>
      </w:r>
      <w:proofErr w:type="spell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nella</w:t>
      </w:r>
      <w:proofErr w:type="spell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didattica</w:t>
      </w:r>
      <w:proofErr w:type="spell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 e </w:t>
      </w: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nell'organizzazione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(Digital Board)</w:t>
      </w:r>
      <w:r w:rsidRPr="009D7D54">
        <w:rPr>
          <w:rFonts w:asciiTheme="minorHAnsi" w:hAnsiTheme="minorHAnsi" w:cstheme="minorHAnsi"/>
          <w:iCs/>
          <w:sz w:val="22"/>
          <w:szCs w:val="22"/>
        </w:rPr>
        <w:t>.</w:t>
      </w:r>
    </w:p>
    <w:p w:rsidR="00020291" w:rsidRDefault="00020291" w:rsidP="00DB567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AD5DB2" w:rsidRPr="00DB567E" w:rsidRDefault="00A65BC9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DOMANDA</w:t>
      </w:r>
      <w:r w:rsidR="00AD5DB2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DI </w:t>
      </w:r>
      <w:r w:rsidR="00115EE8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ADESIONE</w:t>
      </w:r>
      <w:r w:rsidR="00AD5DB2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  <w:r w:rsidR="00321B8A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115EE8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SUPPORTO AMMINISTRATIVO</w:t>
      </w:r>
      <w:r w:rsidR="00EA0673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DB567E" w:rsidRDefault="00DE4845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DB567E" w:rsidRDefault="00B845D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65BC9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 servizio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a tempo indeterminato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a tempo determinato </w:t>
      </w:r>
    </w:p>
    <w:p w:rsidR="00F3389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presso I.C. Esine con la qualifica di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115EE8" w:rsidRDefault="00115EE8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Default="002B54F4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DICHIARA</w:t>
      </w:r>
    </w:p>
    <w:p w:rsidR="00115EE8" w:rsidRPr="00DB567E" w:rsidRDefault="00115EE8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Pr="00DB567E" w:rsidRDefault="002B54F4" w:rsidP="002B54F4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  <w:r w:rsidRPr="002B54F4">
        <w:rPr>
          <w:rFonts w:asciiTheme="minorHAnsi" w:hAnsiTheme="minorHAnsi" w:cstheme="minorHAnsi"/>
          <w:b/>
          <w:bCs/>
          <w:sz w:val="22"/>
          <w:szCs w:val="22"/>
        </w:rPr>
        <w:t xml:space="preserve">La propria disponibilità a partecipare in qualità di </w:t>
      </w:r>
      <w:r w:rsidR="00115EE8">
        <w:rPr>
          <w:rFonts w:asciiTheme="minorHAnsi" w:hAnsiTheme="minorHAnsi" w:cstheme="minorHAnsi"/>
          <w:b/>
          <w:bCs/>
          <w:sz w:val="22"/>
          <w:szCs w:val="22"/>
        </w:rPr>
        <w:t>ASSISTENTE</w:t>
      </w:r>
      <w:r w:rsidRPr="002B54F4">
        <w:rPr>
          <w:rFonts w:asciiTheme="minorHAnsi" w:hAnsiTheme="minorHAnsi" w:cstheme="minorHAnsi"/>
          <w:b/>
          <w:bCs/>
          <w:sz w:val="22"/>
          <w:szCs w:val="22"/>
        </w:rPr>
        <w:t xml:space="preserve"> AMMINISTRATIVO </w:t>
      </w:r>
      <w:r>
        <w:rPr>
          <w:rFonts w:asciiTheme="minorHAnsi" w:hAnsiTheme="minorHAnsi" w:cstheme="minorHAnsi"/>
          <w:b/>
          <w:bCs/>
          <w:sz w:val="22"/>
          <w:szCs w:val="22"/>
        </w:rPr>
        <w:t>al progetto.</w:t>
      </w:r>
    </w:p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1701"/>
        <w:gridCol w:w="2268"/>
        <w:gridCol w:w="3402"/>
        <w:gridCol w:w="2268"/>
      </w:tblGrid>
      <w:tr w:rsidR="00115EE8" w:rsidRPr="007F29B0" w:rsidTr="00115EE8">
        <w:trPr>
          <w:trHeight w:val="17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115EE8" w:rsidRPr="007F29B0" w:rsidRDefault="00115EE8" w:rsidP="00367476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Figura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  <w:vAlign w:val="center"/>
          </w:tcPr>
          <w:p w:rsidR="00115EE8" w:rsidRPr="007F29B0" w:rsidRDefault="00115EE8" w:rsidP="00367476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Codice identificativo progetto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115EE8" w:rsidRPr="007F29B0" w:rsidRDefault="00115EE8" w:rsidP="00367476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Progetto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115EE8" w:rsidRDefault="00115EE8" w:rsidP="00367476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Scelta di adesione/non adesione (sì / no) </w:t>
            </w:r>
          </w:p>
        </w:tc>
      </w:tr>
      <w:tr w:rsidR="00115EE8" w:rsidRPr="007F29B0" w:rsidTr="00115EE8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115EE8" w:rsidRPr="007F29B0" w:rsidRDefault="00115EE8" w:rsidP="00367476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Supporto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lang w:val="it-IT"/>
              </w:rPr>
              <w:t xml:space="preserve"> ammnistrativo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15EE8" w:rsidRPr="007F29B0" w:rsidRDefault="00115EE8" w:rsidP="00367476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20291">
              <w:rPr>
                <w:rFonts w:asciiTheme="minorHAnsi" w:hAnsiTheme="minorHAnsi" w:cstheme="minorHAnsi"/>
                <w:color w:val="000000" w:themeColor="text1"/>
              </w:rPr>
              <w:t>13.1.2A-FESRPON-LO-2021-445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15EE8" w:rsidRPr="00D928B7" w:rsidRDefault="00115EE8" w:rsidP="00367476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bCs/>
                <w:lang w:val="it-IT"/>
              </w:rPr>
            </w:pPr>
            <w:r w:rsidRPr="00020291">
              <w:rPr>
                <w:rFonts w:asciiTheme="minorHAnsi" w:eastAsia="Calibri" w:hAnsiTheme="minorHAnsi" w:cstheme="minorHAnsi"/>
                <w:bCs/>
                <w:color w:val="000000" w:themeColor="text1"/>
                <w:lang w:val="it-IT" w:eastAsia="it-IT"/>
              </w:rPr>
              <w:t xml:space="preserve">Digital </w:t>
            </w:r>
            <w:proofErr w:type="spellStart"/>
            <w:r w:rsidRPr="00020291">
              <w:rPr>
                <w:rFonts w:asciiTheme="minorHAnsi" w:eastAsia="Calibri" w:hAnsiTheme="minorHAnsi" w:cstheme="minorHAnsi"/>
                <w:bCs/>
                <w:color w:val="000000" w:themeColor="text1"/>
                <w:lang w:val="it-IT" w:eastAsia="it-IT"/>
              </w:rPr>
              <w:t>board</w:t>
            </w:r>
            <w:proofErr w:type="spellEnd"/>
            <w:r w:rsidRPr="00020291">
              <w:rPr>
                <w:rFonts w:asciiTheme="minorHAnsi" w:eastAsia="Calibri" w:hAnsiTheme="minorHAnsi" w:cstheme="minorHAnsi"/>
                <w:bCs/>
                <w:color w:val="000000" w:themeColor="text1"/>
                <w:lang w:val="it-IT" w:eastAsia="it-IT"/>
              </w:rPr>
              <w:t>: trasformazione digitale nella didattica e nell'organizzazione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15EE8" w:rsidRPr="007F29B0" w:rsidRDefault="00115EE8" w:rsidP="00367476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bCs/>
                <w:lang w:val="it-IT"/>
              </w:rPr>
            </w:pPr>
          </w:p>
        </w:tc>
      </w:tr>
    </w:tbl>
    <w:p w:rsidR="00115EE8" w:rsidRPr="00DB567E" w:rsidRDefault="00115EE8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845D4" w:rsidRPr="00DB567E" w:rsidRDefault="00634CEE" w:rsidP="00DB56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567E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DB567E">
        <w:rPr>
          <w:rFonts w:asciiTheme="minorHAnsi" w:hAnsiTheme="minorHAnsi" w:cstheme="minorHAnsi"/>
          <w:sz w:val="22"/>
          <w:szCs w:val="22"/>
        </w:rPr>
        <w:t>,</w:t>
      </w:r>
      <w:r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DB567E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DB567E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DB567E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2B54F4" w:rsidRDefault="00B845D4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2B54F4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2B54F4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2B54F4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2B54F4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2B54F4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2B54F4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2B54F4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2B54F4" w:rsidRDefault="00634CEE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2B54F4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2B54F4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2B54F4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54F4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2B54F4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2B54F4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54F4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2B54F4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2B54F4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2B54F4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2B54F4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2B54F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2B54F4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54F4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2B54F4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2B54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2B54F4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B54F4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2B54F4" w:rsidRDefault="00934D26" w:rsidP="00DB567E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2B54F4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B54F4" w:rsidRDefault="002B54F4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5DB2" w:rsidRPr="00DB567E" w:rsidRDefault="00AD5DB2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Si allega alla presente </w:t>
      </w:r>
    </w:p>
    <w:p w:rsidR="00EC0C01" w:rsidRPr="00DB567E" w:rsidRDefault="00EC0C01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Carta d’identità</w:t>
      </w:r>
      <w:r w:rsidR="002B54F4">
        <w:rPr>
          <w:rFonts w:asciiTheme="minorHAnsi" w:hAnsiTheme="minorHAnsi" w:cstheme="minorHAnsi"/>
          <w:sz w:val="22"/>
          <w:szCs w:val="22"/>
          <w:lang w:val="it-IT"/>
        </w:rPr>
        <w:t xml:space="preserve"> in fotocopia</w:t>
      </w:r>
    </w:p>
    <w:p w:rsidR="00E45106" w:rsidRPr="00AE6F50" w:rsidRDefault="00E45106" w:rsidP="00DB567E">
      <w:pPr>
        <w:jc w:val="both"/>
        <w:rPr>
          <w:rFonts w:asciiTheme="minorHAnsi" w:hAnsiTheme="minorHAnsi" w:cstheme="minorHAnsi"/>
          <w:sz w:val="16"/>
          <w:szCs w:val="22"/>
          <w:lang w:val="it-IT"/>
        </w:rPr>
      </w:pPr>
    </w:p>
    <w:p w:rsidR="00956800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Default="00956800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20291" w:rsidRDefault="00020291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Pr="00DB567E" w:rsidRDefault="00634CEE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</w:t>
      </w:r>
      <w:r w:rsidR="00DE385C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</w:t>
      </w:r>
      <w:r w:rsidR="00115EE8">
        <w:rPr>
          <w:rFonts w:asciiTheme="minorHAnsi" w:eastAsia="Calibri" w:hAnsiTheme="minorHAnsi" w:cstheme="minorHAnsi"/>
          <w:sz w:val="22"/>
          <w:szCs w:val="22"/>
          <w:lang w:val="it-IT"/>
        </w:rPr>
        <w:t>e successive integrazioni</w:t>
      </w:r>
      <w:r w:rsidR="002B54F4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GDPR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B54F4">
        <w:rPr>
          <w:rFonts w:asciiTheme="minorHAnsi" w:hAnsiTheme="minorHAnsi" w:cstheme="minorHAnsi"/>
          <w:sz w:val="22"/>
          <w:szCs w:val="22"/>
          <w:lang w:val="it-IT"/>
        </w:rPr>
        <w:t>679/2016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DB567E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2B54F4" w:rsidRDefault="002B54F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DB567E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0291"/>
    <w:rsid w:val="00027C47"/>
    <w:rsid w:val="00031DF0"/>
    <w:rsid w:val="000347DB"/>
    <w:rsid w:val="00056C64"/>
    <w:rsid w:val="000B59A7"/>
    <w:rsid w:val="00103DC1"/>
    <w:rsid w:val="00115EE8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A0877"/>
    <w:rsid w:val="001E6160"/>
    <w:rsid w:val="00203492"/>
    <w:rsid w:val="00217BF7"/>
    <w:rsid w:val="00224758"/>
    <w:rsid w:val="002662D8"/>
    <w:rsid w:val="00271398"/>
    <w:rsid w:val="002B54F4"/>
    <w:rsid w:val="002D1CC4"/>
    <w:rsid w:val="002E57F0"/>
    <w:rsid w:val="00305388"/>
    <w:rsid w:val="00321B8A"/>
    <w:rsid w:val="00387953"/>
    <w:rsid w:val="003A4945"/>
    <w:rsid w:val="003F45BD"/>
    <w:rsid w:val="003F48DF"/>
    <w:rsid w:val="00431135"/>
    <w:rsid w:val="0046777E"/>
    <w:rsid w:val="004D1643"/>
    <w:rsid w:val="005035E1"/>
    <w:rsid w:val="00510C72"/>
    <w:rsid w:val="00537EC3"/>
    <w:rsid w:val="00571037"/>
    <w:rsid w:val="005A5F7C"/>
    <w:rsid w:val="005C4F8F"/>
    <w:rsid w:val="005C77B9"/>
    <w:rsid w:val="005F526E"/>
    <w:rsid w:val="00621A36"/>
    <w:rsid w:val="006347A6"/>
    <w:rsid w:val="00634CEE"/>
    <w:rsid w:val="00670932"/>
    <w:rsid w:val="00703C3D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C6223"/>
    <w:rsid w:val="008C6978"/>
    <w:rsid w:val="008D13A1"/>
    <w:rsid w:val="008D27C8"/>
    <w:rsid w:val="008E0C79"/>
    <w:rsid w:val="008E7975"/>
    <w:rsid w:val="00911452"/>
    <w:rsid w:val="00927DBD"/>
    <w:rsid w:val="00934D26"/>
    <w:rsid w:val="00950B5C"/>
    <w:rsid w:val="00956800"/>
    <w:rsid w:val="00961E71"/>
    <w:rsid w:val="00997E7D"/>
    <w:rsid w:val="009A713F"/>
    <w:rsid w:val="009D1131"/>
    <w:rsid w:val="009D2867"/>
    <w:rsid w:val="009E15CA"/>
    <w:rsid w:val="009F421E"/>
    <w:rsid w:val="00A25F89"/>
    <w:rsid w:val="00A65BC9"/>
    <w:rsid w:val="00A727D0"/>
    <w:rsid w:val="00A7441F"/>
    <w:rsid w:val="00A76F56"/>
    <w:rsid w:val="00A87988"/>
    <w:rsid w:val="00AA0B68"/>
    <w:rsid w:val="00AA1C85"/>
    <w:rsid w:val="00AB43A5"/>
    <w:rsid w:val="00AB688B"/>
    <w:rsid w:val="00AD2C51"/>
    <w:rsid w:val="00AD5B8A"/>
    <w:rsid w:val="00AD5DB2"/>
    <w:rsid w:val="00AE6F50"/>
    <w:rsid w:val="00AF63F0"/>
    <w:rsid w:val="00B047D1"/>
    <w:rsid w:val="00B0565A"/>
    <w:rsid w:val="00B2553F"/>
    <w:rsid w:val="00B32693"/>
    <w:rsid w:val="00B44A00"/>
    <w:rsid w:val="00B53C1B"/>
    <w:rsid w:val="00B72873"/>
    <w:rsid w:val="00B7606E"/>
    <w:rsid w:val="00B845D4"/>
    <w:rsid w:val="00B933F6"/>
    <w:rsid w:val="00BF457F"/>
    <w:rsid w:val="00C17AEE"/>
    <w:rsid w:val="00C20704"/>
    <w:rsid w:val="00C333A5"/>
    <w:rsid w:val="00C503C9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B567E"/>
    <w:rsid w:val="00DC4AC6"/>
    <w:rsid w:val="00DD4F77"/>
    <w:rsid w:val="00DE385C"/>
    <w:rsid w:val="00DE4845"/>
    <w:rsid w:val="00DE7594"/>
    <w:rsid w:val="00DF727C"/>
    <w:rsid w:val="00E25EAB"/>
    <w:rsid w:val="00E45106"/>
    <w:rsid w:val="00EA0673"/>
    <w:rsid w:val="00EA1BF5"/>
    <w:rsid w:val="00EC0C01"/>
    <w:rsid w:val="00F13CF7"/>
    <w:rsid w:val="00F14FB4"/>
    <w:rsid w:val="00F30977"/>
    <w:rsid w:val="00F33895"/>
    <w:rsid w:val="00F53BF2"/>
    <w:rsid w:val="00F62D22"/>
    <w:rsid w:val="00F90B46"/>
    <w:rsid w:val="00F95596"/>
    <w:rsid w:val="00FD60B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547F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qFormat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4</cp:revision>
  <dcterms:created xsi:type="dcterms:W3CDTF">2022-02-24T21:38:00Z</dcterms:created>
  <dcterms:modified xsi:type="dcterms:W3CDTF">2022-02-26T17:26:00Z</dcterms:modified>
</cp:coreProperties>
</file>