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Pr="00D30324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30324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20291" w:rsidRPr="00D30324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="00956800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30324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 </w:t>
      </w:r>
      <w:r w:rsidR="00A24A00">
        <w:rPr>
          <w:rFonts w:asciiTheme="minorHAnsi" w:hAnsiTheme="minorHAnsi" w:cstheme="minorHAnsi"/>
          <w:b/>
          <w:sz w:val="22"/>
          <w:szCs w:val="22"/>
          <w:lang w:val="it-IT"/>
        </w:rPr>
        <w:t>ESPERTO</w:t>
      </w:r>
      <w:r w:rsid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interno all’Istituzione Scolastica </w:t>
      </w:r>
      <w:r w:rsidR="00AD5DB2" w:rsidRPr="00D30324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20291" w:rsidRPr="00D3032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30324">
        <w:rPr>
          <w:rFonts w:asciiTheme="minorHAnsi" w:hAnsiTheme="minorHAnsi" w:cstheme="minorHAnsi"/>
          <w:b/>
          <w:sz w:val="22"/>
          <w:szCs w:val="22"/>
          <w:lang w:val="it-IT"/>
        </w:rPr>
        <w:t>progett</w:t>
      </w:r>
      <w:r w:rsidR="00020291" w:rsidRPr="00D30324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305388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2617 </w:t>
      </w:r>
      <w:r w:rsid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>PNSD Azione #25</w:t>
      </w:r>
      <w:r w:rsidR="00D30324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D30324" w:rsidRPr="00D30324">
        <w:rPr>
          <w:rFonts w:asciiTheme="minorHAnsi" w:hAnsiTheme="minorHAnsi" w:cstheme="minorHAnsi"/>
          <w:bCs/>
          <w:sz w:val="22"/>
          <w:szCs w:val="22"/>
          <w:lang w:val="it-IT"/>
        </w:rPr>
        <w:t>Ambienti didattici e digitali innovativi per le istituzioni scolastiche delle aree a rischio – Formazione docenti</w:t>
      </w:r>
      <w:r w:rsidR="00D30324" w:rsidRPr="00D3032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C503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D30324" w:rsidRDefault="00D30324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864B9B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 FORMATORE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7D0786" w:rsidRDefault="007D0786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7D0786" w:rsidRDefault="007D0786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64B9B">
        <w:rPr>
          <w:rFonts w:asciiTheme="minorHAnsi" w:eastAsia="Times New Roman" w:hAnsiTheme="minorHAnsi" w:cstheme="minorHAnsi"/>
          <w:sz w:val="22"/>
          <w:szCs w:val="22"/>
        </w:rPr>
        <w:t>figura di esperto</w:t>
      </w:r>
      <w:bookmarkStart w:id="0" w:name="_GoBack"/>
      <w:bookmarkEnd w:id="0"/>
      <w:r w:rsidR="00D3032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64B9B">
        <w:rPr>
          <w:rFonts w:asciiTheme="minorHAnsi" w:eastAsia="Times New Roman" w:hAnsiTheme="minorHAnsi" w:cstheme="minorHAnsi"/>
          <w:sz w:val="22"/>
          <w:szCs w:val="22"/>
        </w:rPr>
        <w:t xml:space="preserve">FORMATORE </w:t>
      </w:r>
      <w:r w:rsidR="00D30324">
        <w:rPr>
          <w:rFonts w:asciiTheme="minorHAnsi" w:eastAsia="Times New Roman" w:hAnsiTheme="minorHAnsi" w:cstheme="minorHAnsi"/>
          <w:sz w:val="22"/>
          <w:szCs w:val="22"/>
        </w:rPr>
        <w:t>relativamente a:</w:t>
      </w:r>
    </w:p>
    <w:p w:rsidR="00D30324" w:rsidRDefault="00D30324" w:rsidP="00D303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6CA6">
        <w:rPr>
          <w:rFonts w:asciiTheme="minorHAnsi" w:hAnsiTheme="minorHAnsi" w:cstheme="minorHAnsi"/>
          <w:sz w:val="22"/>
          <w:szCs w:val="22"/>
        </w:rPr>
        <w:t>PNSD Azione #25. Progetto n. 2617</w:t>
      </w:r>
      <w:r w:rsidRPr="00D303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CUP </w:t>
      </w:r>
      <w:r w:rsidRPr="00D30324">
        <w:rPr>
          <w:rFonts w:asciiTheme="minorHAnsi" w:hAnsiTheme="minorHAnsi" w:cstheme="minorHAnsi"/>
          <w:color w:val="auto"/>
          <w:sz w:val="22"/>
          <w:szCs w:val="22"/>
        </w:rPr>
        <w:t>E44C22000970001</w:t>
      </w:r>
    </w:p>
    <w:tbl>
      <w:tblPr>
        <w:tblStyle w:val="Grigliatabella"/>
        <w:tblW w:w="963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6803"/>
        <w:gridCol w:w="1701"/>
      </w:tblGrid>
      <w:tr w:rsidR="007D0786" w:rsidRPr="00A24A00" w:rsidTr="00FF3877">
        <w:trPr>
          <w:trHeight w:val="340"/>
        </w:trPr>
        <w:tc>
          <w:tcPr>
            <w:tcW w:w="1134" w:type="dxa"/>
            <w:vAlign w:val="center"/>
          </w:tcPr>
          <w:p w:rsidR="007D0786" w:rsidRPr="00A24A00" w:rsidRDefault="007D0786" w:rsidP="00FF387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567E">
              <w:rPr>
                <w:rFonts w:asciiTheme="minorHAnsi" w:hAnsiTheme="minorHAnsi" w:cstheme="minorHAnsi"/>
              </w:rPr>
              <w:t>Scelta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Modulo</w:t>
            </w:r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Ore sincrone</w:t>
            </w: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autoSpaceDE w:val="0"/>
              <w:autoSpaceDN w:val="0"/>
              <w:adjustRightInd w:val="0"/>
              <w:ind w:right="-9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Modulo 1 - Coding e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robotica</w:t>
            </w:r>
            <w:proofErr w:type="spellEnd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educativa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autoSpaceDE w:val="0"/>
              <w:autoSpaceDN w:val="0"/>
              <w:adjustRightInd w:val="0"/>
              <w:ind w:right="-9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Modulo 2 - Coding e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pensiero</w:t>
            </w:r>
            <w:proofErr w:type="spellEnd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computazionale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TableParagraph"/>
              <w:ind w:left="0" w:right="-96"/>
              <w:rPr>
                <w:rFonts w:asciiTheme="minorHAnsi" w:hAnsiTheme="minorHAnsi" w:cstheme="minorHAnsi"/>
              </w:rPr>
            </w:pPr>
            <w:r w:rsidRPr="00A24A00">
              <w:rPr>
                <w:rFonts w:asciiTheme="minorHAnsi" w:hAnsiTheme="minorHAnsi" w:cstheme="minorHAnsi"/>
                <w:lang w:val="it-IT"/>
              </w:rPr>
              <w:t xml:space="preserve">Modulo 3 – Piattaforma Google </w:t>
            </w:r>
            <w:proofErr w:type="spellStart"/>
            <w:r w:rsidRPr="00A24A00">
              <w:rPr>
                <w:rFonts w:asciiTheme="minorHAnsi" w:hAnsiTheme="minorHAnsi" w:cstheme="minorHAnsi"/>
                <w:lang w:val="it-IT"/>
              </w:rPr>
              <w:t>Workspace</w:t>
            </w:r>
            <w:proofErr w:type="spellEnd"/>
            <w:r w:rsidRPr="00A24A00">
              <w:rPr>
                <w:rFonts w:asciiTheme="minorHAnsi" w:hAnsiTheme="minorHAnsi" w:cstheme="minorHAnsi"/>
                <w:lang w:val="it-IT"/>
              </w:rPr>
              <w:t xml:space="preserve"> for </w:t>
            </w:r>
            <w:proofErr w:type="spellStart"/>
            <w:r w:rsidRPr="00A24A00">
              <w:rPr>
                <w:rFonts w:asciiTheme="minorHAnsi" w:hAnsiTheme="minorHAnsi" w:cstheme="minorHAnsi"/>
                <w:lang w:val="it-IT"/>
              </w:rPr>
              <w:t>Education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TableParagraph"/>
              <w:ind w:left="0" w:right="-96"/>
              <w:rPr>
                <w:rFonts w:asciiTheme="minorHAnsi" w:hAnsiTheme="minorHAnsi" w:cstheme="minorHAnsi"/>
                <w:lang w:val="it-IT"/>
              </w:rPr>
            </w:pPr>
            <w:r w:rsidRPr="00A24A00">
              <w:rPr>
                <w:rFonts w:asciiTheme="minorHAnsi" w:hAnsiTheme="minorHAnsi" w:cstheme="minorHAnsi"/>
                <w:lang w:val="it-IT"/>
              </w:rPr>
              <w:t>Modulo 4 - Piattaforme e-learning per la didattica innovativa</w:t>
            </w:r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TableParagraph"/>
              <w:ind w:left="0" w:right="-96"/>
              <w:rPr>
                <w:rFonts w:asciiTheme="minorHAnsi" w:hAnsiTheme="minorHAnsi" w:cstheme="minorHAnsi"/>
                <w:lang w:val="it-IT"/>
              </w:rPr>
            </w:pPr>
            <w:r w:rsidRPr="00A24A00">
              <w:rPr>
                <w:rFonts w:asciiTheme="minorHAnsi" w:hAnsiTheme="minorHAnsi" w:cstheme="minorHAnsi"/>
                <w:lang w:val="it-IT"/>
              </w:rPr>
              <w:t xml:space="preserve">Modulo 5 –Metodologia didattica innovativa </w:t>
            </w:r>
            <w:proofErr w:type="spellStart"/>
            <w:r w:rsidRPr="00A24A00">
              <w:rPr>
                <w:rFonts w:asciiTheme="minorHAnsi" w:hAnsiTheme="minorHAnsi" w:cstheme="minorHAnsi"/>
                <w:i/>
                <w:lang w:val="it-IT"/>
              </w:rPr>
              <w:t>Debate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D0786" w:rsidRPr="00435FBB" w:rsidRDefault="007D0786" w:rsidP="007D0786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435FBB">
        <w:rPr>
          <w:rFonts w:asciiTheme="minorHAnsi" w:eastAsia="Times New Roman" w:hAnsiTheme="minorHAnsi" w:cstheme="minorHAnsi"/>
          <w:sz w:val="20"/>
          <w:szCs w:val="22"/>
        </w:rPr>
        <w:t xml:space="preserve">(* barrare la casella di scelta per partecipare) </w:t>
      </w:r>
    </w:p>
    <w:p w:rsidR="00A24A00" w:rsidRDefault="00A24A00" w:rsidP="00D303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7D0786" w:rsidRDefault="007D0786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Curr</w:t>
      </w:r>
      <w:r w:rsidR="00D30324">
        <w:rPr>
          <w:rFonts w:asciiTheme="minorHAnsi" w:hAnsiTheme="minorHAnsi" w:cstheme="minorHAnsi"/>
          <w:sz w:val="22"/>
          <w:szCs w:val="22"/>
          <w:lang w:val="it-IT"/>
        </w:rPr>
        <w:t>iculum vitae in formato europeo/</w:t>
      </w:r>
      <w:proofErr w:type="spellStart"/>
      <w:r w:rsidR="00D30324">
        <w:rPr>
          <w:rFonts w:asciiTheme="minorHAnsi" w:hAnsiTheme="minorHAnsi" w:cstheme="minorHAnsi"/>
          <w:sz w:val="22"/>
          <w:szCs w:val="22"/>
          <w:lang w:val="it-IT"/>
        </w:rPr>
        <w:t>europass</w:t>
      </w:r>
      <w:proofErr w:type="spellEnd"/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</w:p>
    <w:p w:rsidR="00FF3877" w:rsidRDefault="00FF3877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0786" w:rsidRDefault="007D0786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BB42BD" w:rsidRDefault="00BB42BD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FF387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0291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68C8"/>
    <w:rsid w:val="0046777E"/>
    <w:rsid w:val="004D1643"/>
    <w:rsid w:val="005035E1"/>
    <w:rsid w:val="00510C72"/>
    <w:rsid w:val="00537EC3"/>
    <w:rsid w:val="005659B1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7D0786"/>
    <w:rsid w:val="00802CCF"/>
    <w:rsid w:val="008066D7"/>
    <w:rsid w:val="008210AD"/>
    <w:rsid w:val="00822DC8"/>
    <w:rsid w:val="00837965"/>
    <w:rsid w:val="00842B14"/>
    <w:rsid w:val="00853312"/>
    <w:rsid w:val="00853ECE"/>
    <w:rsid w:val="00864B9B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83AA3"/>
    <w:rsid w:val="00997E7D"/>
    <w:rsid w:val="009A713F"/>
    <w:rsid w:val="009D1131"/>
    <w:rsid w:val="009D2867"/>
    <w:rsid w:val="009E15CA"/>
    <w:rsid w:val="009F421E"/>
    <w:rsid w:val="00A24A00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B42BD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CF0E6A"/>
    <w:rsid w:val="00D11F50"/>
    <w:rsid w:val="00D30324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387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5FD7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qFormat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5</cp:revision>
  <dcterms:created xsi:type="dcterms:W3CDTF">2022-08-11T13:41:00Z</dcterms:created>
  <dcterms:modified xsi:type="dcterms:W3CDTF">2022-08-11T19:58:00Z</dcterms:modified>
</cp:coreProperties>
</file>