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276501" w:rsidRPr="00305388" w:rsidRDefault="000B3E39" w:rsidP="00DD057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</w:t>
      </w:r>
      <w:r w:rsidR="00276501">
        <w:rPr>
          <w:rFonts w:ascii="Calibri" w:hAnsi="Calibri" w:cs="Calibri"/>
          <w:sz w:val="22"/>
          <w:szCs w:val="22"/>
        </w:rPr>
        <w:t>d</w:t>
      </w:r>
      <w:r w:rsidR="00276501">
        <w:rPr>
          <w:rFonts w:asciiTheme="minorHAnsi" w:hAnsiTheme="minorHAnsi" w:cstheme="minorHAnsi"/>
          <w:sz w:val="22"/>
          <w:szCs w:val="22"/>
        </w:rPr>
        <w:t>omanda</w:t>
      </w:r>
      <w:r w:rsidR="00276501" w:rsidRPr="00DB567E">
        <w:rPr>
          <w:rFonts w:asciiTheme="minorHAnsi" w:hAnsiTheme="minorHAnsi" w:cstheme="minorHAnsi"/>
          <w:sz w:val="22"/>
          <w:szCs w:val="22"/>
        </w:rPr>
        <w:t xml:space="preserve"> di partecipazione alla selezione per l’incarico di </w:t>
      </w:r>
      <w:r w:rsidR="00DD0577" w:rsidRPr="00D30324">
        <w:rPr>
          <w:rFonts w:asciiTheme="minorHAnsi" w:hAnsiTheme="minorHAnsi" w:cstheme="minorHAnsi"/>
          <w:b/>
          <w:sz w:val="22"/>
          <w:szCs w:val="22"/>
        </w:rPr>
        <w:t>figura professionale DI SUPPORTO</w:t>
      </w:r>
      <w:r w:rsidR="00DD05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0577" w:rsidRPr="00D30324">
        <w:rPr>
          <w:rFonts w:asciiTheme="minorHAnsi" w:hAnsiTheme="minorHAnsi" w:cstheme="minorHAnsi"/>
          <w:b/>
          <w:sz w:val="22"/>
          <w:szCs w:val="22"/>
        </w:rPr>
        <w:t xml:space="preserve">interno all’Istituzione Scolastica </w:t>
      </w:r>
      <w:r w:rsidR="00DD0577" w:rsidRPr="00D30324">
        <w:rPr>
          <w:rFonts w:asciiTheme="minorHAnsi" w:hAnsiTheme="minorHAnsi" w:cstheme="minorHAnsi"/>
          <w:sz w:val="22"/>
          <w:szCs w:val="22"/>
        </w:rPr>
        <w:t xml:space="preserve">per la realizzazione del </w:t>
      </w:r>
      <w:r w:rsidR="00DD0577" w:rsidRPr="00D30324">
        <w:rPr>
          <w:rFonts w:asciiTheme="minorHAnsi" w:hAnsiTheme="minorHAnsi" w:cstheme="minorHAnsi"/>
          <w:b/>
          <w:sz w:val="22"/>
          <w:szCs w:val="22"/>
        </w:rPr>
        <w:t>progetto</w:t>
      </w:r>
      <w:r w:rsidR="00DD0577" w:rsidRPr="00D30324">
        <w:rPr>
          <w:rFonts w:asciiTheme="minorHAnsi" w:hAnsiTheme="minorHAnsi" w:cstheme="minorHAnsi"/>
          <w:sz w:val="22"/>
          <w:szCs w:val="22"/>
        </w:rPr>
        <w:t xml:space="preserve"> </w:t>
      </w:r>
      <w:r w:rsidR="00DD0577" w:rsidRPr="00D30324">
        <w:rPr>
          <w:rFonts w:asciiTheme="minorHAnsi" w:hAnsiTheme="minorHAnsi" w:cstheme="minorHAnsi"/>
          <w:b/>
          <w:sz w:val="22"/>
          <w:szCs w:val="22"/>
        </w:rPr>
        <w:t xml:space="preserve">2617 </w:t>
      </w:r>
      <w:r w:rsidR="00DD0577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D0577" w:rsidRPr="00D30324">
        <w:rPr>
          <w:rFonts w:asciiTheme="minorHAnsi" w:hAnsiTheme="minorHAnsi" w:cstheme="minorHAnsi"/>
          <w:b/>
          <w:sz w:val="22"/>
          <w:szCs w:val="22"/>
        </w:rPr>
        <w:t>PNSD Azione #25</w:t>
      </w:r>
      <w:r w:rsidR="00DD0577" w:rsidRPr="00D30324">
        <w:rPr>
          <w:rFonts w:asciiTheme="minorHAnsi" w:hAnsiTheme="minorHAnsi" w:cstheme="minorHAnsi"/>
          <w:sz w:val="22"/>
          <w:szCs w:val="22"/>
        </w:rPr>
        <w:t xml:space="preserve">. </w:t>
      </w:r>
      <w:r w:rsidR="00DD0577" w:rsidRPr="00D30324">
        <w:rPr>
          <w:rFonts w:asciiTheme="minorHAnsi" w:hAnsiTheme="minorHAnsi" w:cstheme="minorHAnsi"/>
          <w:bCs/>
          <w:sz w:val="22"/>
          <w:szCs w:val="22"/>
        </w:rPr>
        <w:t>Ambienti didattici e digitali innovativi per le istituzioni scolastiche delle aree a rischio – Formazione docenti</w:t>
      </w:r>
      <w:r w:rsidR="00DD0577" w:rsidRPr="00D30324">
        <w:rPr>
          <w:rFonts w:asciiTheme="minorHAnsi" w:hAnsiTheme="minorHAnsi" w:cstheme="minorHAnsi"/>
          <w:sz w:val="22"/>
          <w:szCs w:val="22"/>
        </w:rPr>
        <w:t>.</w:t>
      </w:r>
    </w:p>
    <w:p w:rsidR="00DD0577" w:rsidRPr="009D3E27" w:rsidRDefault="00DD0577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3F25D1" w:rsidRPr="002E6E46" w:rsidRDefault="00FC730E" w:rsidP="00A541A2">
      <w:pPr>
        <w:suppressAutoHyphens/>
        <w:jc w:val="center"/>
        <w:rPr>
          <w:rFonts w:eastAsia="Calibri"/>
          <w:color w:val="000000"/>
          <w:sz w:val="24"/>
          <w:szCs w:val="24"/>
        </w:rPr>
      </w:pPr>
      <w:r w:rsidRPr="002E6E46">
        <w:rPr>
          <w:rFonts w:asciiTheme="minorHAnsi" w:hAnsiTheme="minorHAnsi" w:cstheme="minorHAnsi"/>
          <w:b/>
          <w:sz w:val="24"/>
          <w:szCs w:val="24"/>
        </w:rPr>
        <w:t xml:space="preserve">GRIGLIA DI VALUTAZIONE PER </w:t>
      </w:r>
      <w:r w:rsidR="00EC30E9" w:rsidRPr="002E6E46">
        <w:rPr>
          <w:rFonts w:ascii="Calibri" w:hAnsi="Calibri" w:cs="Calibri"/>
          <w:b/>
          <w:sz w:val="24"/>
          <w:szCs w:val="24"/>
        </w:rPr>
        <w:t>ESPERTO</w:t>
      </w:r>
      <w:r w:rsidR="00A541A2" w:rsidRPr="002E6E46">
        <w:rPr>
          <w:rFonts w:ascii="Calibri" w:hAnsi="Calibri" w:cs="Calibri"/>
          <w:b/>
          <w:sz w:val="24"/>
          <w:szCs w:val="24"/>
        </w:rPr>
        <w:t xml:space="preserve"> </w:t>
      </w:r>
      <w:r w:rsidR="00DD0577">
        <w:rPr>
          <w:rFonts w:ascii="Calibri" w:hAnsi="Calibri" w:cs="Calibri"/>
          <w:b/>
          <w:sz w:val="24"/>
          <w:szCs w:val="24"/>
        </w:rPr>
        <w:t>FIGURA DI SUPPORTO</w:t>
      </w:r>
    </w:p>
    <w:p w:rsidR="004A37B5" w:rsidRDefault="004A37B5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361"/>
      </w:tblGrid>
      <w:tr w:rsidR="00EF4401" w:rsidRPr="007C0CA9" w:rsidTr="00EF4401">
        <w:tc>
          <w:tcPr>
            <w:tcW w:w="6917" w:type="dxa"/>
            <w:shd w:val="clear" w:color="auto" w:fill="auto"/>
            <w:vAlign w:val="center"/>
          </w:tcPr>
          <w:p w:rsidR="007C0CA9" w:rsidRPr="00276501" w:rsidRDefault="00276501" w:rsidP="00276501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541A2">
              <w:rPr>
                <w:rFonts w:asciiTheme="minorHAnsi" w:hAnsiTheme="minorHAnsi" w:cstheme="minorHAnsi"/>
                <w:b/>
                <w:sz w:val="22"/>
                <w:szCs w:val="22"/>
              </w:rPr>
              <w:t>Requisiti di ammissione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466B0">
              <w:rPr>
                <w:rFonts w:asciiTheme="minorHAnsi" w:hAnsiTheme="minorHAnsi" w:cstheme="minorHAnsi"/>
                <w:sz w:val="22"/>
                <w:szCs w:val="22"/>
              </w:rPr>
              <w:t>come riportato all’art. 8 dell’avviso di selezione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7C0CA9" w:rsidRPr="00EF4401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7C0CA9" w:rsidRPr="00EF4401" w:rsidRDefault="00EF4401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 xml:space="preserve">dal DS/ </w:t>
            </w:r>
            <w:r w:rsidR="007C0CA9"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Commissione</w:t>
            </w:r>
          </w:p>
        </w:tc>
      </w:tr>
      <w:tr w:rsidR="00A15710" w:rsidRPr="007C0CA9" w:rsidTr="00EF4401">
        <w:tc>
          <w:tcPr>
            <w:tcW w:w="6917" w:type="dxa"/>
            <w:shd w:val="clear" w:color="auto" w:fill="auto"/>
          </w:tcPr>
          <w:p w:rsidR="00A15710" w:rsidRPr="00024A74" w:rsidRDefault="00DD0577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 - </w:t>
            </w:r>
            <w:r w:rsidR="00A15710">
              <w:rPr>
                <w:rFonts w:ascii="Calibri" w:hAnsi="Calibri" w:cs="Calibri"/>
                <w:b/>
                <w:sz w:val="22"/>
                <w:szCs w:val="22"/>
              </w:rPr>
              <w:t>Istruzione, formazione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EA5CBC" w:rsidRPr="00024A74" w:rsidRDefault="00D320B6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A1. Laurea </w:t>
            </w:r>
            <w:r w:rsidR="00872C9D">
              <w:rPr>
                <w:rFonts w:ascii="Calibri" w:hAnsi="Calibri" w:cs="Calibri"/>
                <w:b/>
                <w:sz w:val="22"/>
                <w:szCs w:val="22"/>
              </w:rPr>
              <w:t xml:space="preserve">vecchio ordinamento o magistrale </w:t>
            </w:r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D057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E525CE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F4401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 voto ……….</w:t>
            </w:r>
          </w:p>
          <w:p w:rsidR="00EA5CB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 w:rsidR="009F760E">
              <w:rPr>
                <w:rFonts w:ascii="Calibri" w:hAnsi="Calibri" w:cs="Calibri"/>
                <w:sz w:val="22"/>
                <w:szCs w:val="22"/>
              </w:rPr>
              <w:t>1</w:t>
            </w:r>
            <w:r w:rsidR="00E525CE"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525CE" w:rsidRPr="0015662C" w:rsidRDefault="00E525CE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 91 a 100 (14 punti)</w:t>
            </w:r>
          </w:p>
          <w:p w:rsidR="00EA5CB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872C9D">
              <w:rPr>
                <w:rFonts w:ascii="Calibri" w:hAnsi="Calibri" w:cs="Calibri"/>
                <w:sz w:val="22"/>
                <w:szCs w:val="22"/>
              </w:rPr>
              <w:t>8</w:t>
            </w:r>
            <w:r w:rsidR="00E525CE">
              <w:rPr>
                <w:rFonts w:ascii="Calibri" w:hAnsi="Calibri" w:cs="Calibri"/>
                <w:sz w:val="22"/>
                <w:szCs w:val="22"/>
              </w:rPr>
              <w:t>1 a 9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0 (</w:t>
            </w:r>
            <w:r w:rsidR="00E525CE">
              <w:rPr>
                <w:rFonts w:ascii="Calibri" w:hAnsi="Calibri" w:cs="Calibri"/>
                <w:sz w:val="22"/>
                <w:szCs w:val="22"/>
              </w:rPr>
              <w:t xml:space="preserve">13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E525CE" w:rsidRDefault="00E525CE" w:rsidP="00E525CE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hAnsi="Calibri" w:cs="Calibri"/>
                <w:sz w:val="22"/>
                <w:szCs w:val="22"/>
              </w:rPr>
              <w:t>71 a 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2E6E46" w:rsidRPr="00872C9D" w:rsidRDefault="00872C9D" w:rsidP="00E525CE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Fino </w:t>
            </w:r>
            <w:r w:rsidR="00E525CE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EA5CBC"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E525CE">
              <w:rPr>
                <w:rFonts w:ascii="Calibri" w:hAnsi="Calibri" w:cs="Calibri"/>
                <w:sz w:val="22"/>
                <w:szCs w:val="22"/>
              </w:rPr>
              <w:t>11</w:t>
            </w:r>
            <w:r w:rsidR="00EA5CBC"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15710" w:rsidRPr="007C0CA9" w:rsidTr="00EF4401">
        <w:tc>
          <w:tcPr>
            <w:tcW w:w="6917" w:type="dxa"/>
            <w:shd w:val="clear" w:color="auto" w:fill="auto"/>
          </w:tcPr>
          <w:p w:rsidR="00872C9D" w:rsidRDefault="00872C9D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A2. Laurea triennale attinente alla selezione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525CE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A15710" w:rsidRDefault="00872C9D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(in alternativa al punto A1)</w:t>
            </w:r>
          </w:p>
          <w:p w:rsidR="00E525CE" w:rsidRDefault="00E525CE" w:rsidP="00E525CE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525CE" w:rsidRPr="0015662C" w:rsidRDefault="00E525CE" w:rsidP="00E525CE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 91 a 100 (11 punti)</w:t>
            </w:r>
          </w:p>
          <w:p w:rsidR="00E525CE" w:rsidRDefault="00E525CE" w:rsidP="00E525CE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hAnsi="Calibri" w:cs="Calibri"/>
                <w:sz w:val="22"/>
                <w:szCs w:val="22"/>
              </w:rPr>
              <w:t>81 a 9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E525CE" w:rsidRDefault="00E525CE" w:rsidP="00E525CE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hAnsi="Calibri" w:cs="Calibri"/>
                <w:sz w:val="22"/>
                <w:szCs w:val="22"/>
              </w:rPr>
              <w:t>71 a 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2E6E46" w:rsidRPr="00024A74" w:rsidRDefault="00E525CE" w:rsidP="00E525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Fino 70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872C9D" w:rsidRPr="007C0CA9" w:rsidTr="00EF4401">
        <w:tc>
          <w:tcPr>
            <w:tcW w:w="6917" w:type="dxa"/>
            <w:shd w:val="clear" w:color="auto" w:fill="auto"/>
          </w:tcPr>
          <w:p w:rsidR="00872C9D" w:rsidRDefault="00872C9D" w:rsidP="00872C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A3. Diploma attinente alla selezione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525CE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872C9D" w:rsidRDefault="00872C9D" w:rsidP="00872C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(in alternativa ai punti A1 e A2)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 w:rsidR="00E525CE">
              <w:rPr>
                <w:rFonts w:ascii="Calibri" w:hAnsi="Calibri" w:cs="Calibri"/>
                <w:sz w:val="22"/>
                <w:szCs w:val="22"/>
              </w:rPr>
              <w:t>10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525CE" w:rsidRDefault="00E525CE" w:rsidP="00E525CE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hAnsi="Calibri" w:cs="Calibri"/>
                <w:sz w:val="22"/>
                <w:szCs w:val="22"/>
              </w:rPr>
              <w:t>81 a 9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E525CE" w:rsidRDefault="00E525CE" w:rsidP="00E525CE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hAnsi="Calibri" w:cs="Calibri"/>
                <w:sz w:val="22"/>
                <w:szCs w:val="22"/>
              </w:rPr>
              <w:t>71 a 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2E6E46" w:rsidRPr="009F760E" w:rsidRDefault="00E525CE" w:rsidP="00E525CE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Fino 70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872C9D" w:rsidRPr="007C0CA9" w:rsidTr="00EF4401">
        <w:tc>
          <w:tcPr>
            <w:tcW w:w="6917" w:type="dxa"/>
            <w:shd w:val="clear" w:color="auto" w:fill="auto"/>
          </w:tcPr>
          <w:p w:rsidR="00872C9D" w:rsidRPr="007C0CA9" w:rsidRDefault="00DD0577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B - </w:t>
            </w:r>
            <w:r w:rsidR="00872C9D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Certificazioni ottenute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872C9D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</w:t>
            </w:r>
            <w:r w:rsidR="009F760E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. Certificazioni didattiche</w:t>
            </w:r>
            <w:r w:rsidR="009F760E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attinenti</w:t>
            </w:r>
            <w:r w:rsidR="00D320B6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PNSD </w:t>
            </w:r>
            <w:r w:rsidR="00D320B6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="00D320B6"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="00D320B6"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525C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9F760E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D320B6"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punti</w:t>
            </w:r>
            <w:r w:rsidR="003F05C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D320B6" w:rsidRDefault="00D320B6" w:rsidP="00D320B6">
            <w:pPr>
              <w:rPr>
                <w:rFonts w:ascii="Calibri" w:hAnsi="Calibri" w:cs="Calibri"/>
                <w:sz w:val="22"/>
                <w:szCs w:val="22"/>
              </w:rPr>
            </w:pPr>
            <w:r w:rsidRPr="00DD0577">
              <w:rPr>
                <w:rFonts w:ascii="Calibri" w:hAnsi="Calibri" w:cs="Calibri"/>
                <w:sz w:val="22"/>
                <w:szCs w:val="22"/>
              </w:rPr>
              <w:t>Corso formazione PNSD per animatore digitale (</w:t>
            </w:r>
            <w:r w:rsidR="00E525CE">
              <w:rPr>
                <w:rFonts w:ascii="Calibri" w:hAnsi="Calibri" w:cs="Calibri"/>
                <w:sz w:val="22"/>
                <w:szCs w:val="22"/>
              </w:rPr>
              <w:t>5</w:t>
            </w:r>
            <w:r w:rsidRPr="00DD0577">
              <w:rPr>
                <w:rFonts w:ascii="Calibri" w:hAnsi="Calibri" w:cs="Calibri"/>
                <w:sz w:val="22"/>
                <w:szCs w:val="22"/>
              </w:rPr>
              <w:t xml:space="preserve"> punti</w:t>
            </w:r>
            <w:r>
              <w:rPr>
                <w:rFonts w:ascii="Calibri" w:hAnsi="Calibri" w:cs="Calibri"/>
                <w:sz w:val="22"/>
                <w:szCs w:val="22"/>
              </w:rPr>
              <w:t>/corso</w:t>
            </w:r>
            <w:r w:rsidRPr="00DD057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D320B6" w:rsidRDefault="00D320B6" w:rsidP="00D320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  <w:p w:rsidR="00D320B6" w:rsidRDefault="00D320B6" w:rsidP="00D320B6">
            <w:pPr>
              <w:rPr>
                <w:rFonts w:ascii="Calibri" w:hAnsi="Calibri" w:cs="Calibri"/>
                <w:sz w:val="22"/>
                <w:szCs w:val="22"/>
              </w:rPr>
            </w:pPr>
            <w:r w:rsidRPr="00DD0577">
              <w:rPr>
                <w:rFonts w:ascii="Calibri" w:hAnsi="Calibri" w:cs="Calibri"/>
                <w:sz w:val="22"/>
                <w:szCs w:val="22"/>
              </w:rPr>
              <w:t>Corso formazione PNSD team digitale (</w:t>
            </w:r>
            <w:r w:rsidR="00E525CE">
              <w:rPr>
                <w:rFonts w:ascii="Calibri" w:hAnsi="Calibri" w:cs="Calibri"/>
                <w:sz w:val="22"/>
                <w:szCs w:val="22"/>
              </w:rPr>
              <w:t>4</w:t>
            </w:r>
            <w:r w:rsidRPr="00DD0577">
              <w:rPr>
                <w:rFonts w:ascii="Calibri" w:hAnsi="Calibri" w:cs="Calibri"/>
                <w:sz w:val="22"/>
                <w:szCs w:val="22"/>
              </w:rPr>
              <w:t xml:space="preserve"> punti</w:t>
            </w:r>
            <w:r>
              <w:rPr>
                <w:rFonts w:ascii="Calibri" w:hAnsi="Calibri" w:cs="Calibri"/>
                <w:sz w:val="22"/>
                <w:szCs w:val="22"/>
              </w:rPr>
              <w:t>/corso</w:t>
            </w:r>
            <w:r w:rsidRPr="00DD057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D320B6" w:rsidRDefault="00D320B6" w:rsidP="00D320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D320B6" w:rsidRDefault="00D320B6" w:rsidP="00D320B6">
            <w:pPr>
              <w:rPr>
                <w:rFonts w:ascii="Calibri" w:hAnsi="Calibri" w:cs="Calibri"/>
                <w:sz w:val="22"/>
                <w:szCs w:val="22"/>
              </w:rPr>
            </w:pPr>
            <w:r w:rsidRPr="00DD0577">
              <w:rPr>
                <w:rFonts w:ascii="Calibri" w:hAnsi="Calibri" w:cs="Calibri"/>
                <w:sz w:val="22"/>
                <w:szCs w:val="22"/>
              </w:rPr>
              <w:t>Corso formazione PNSD 10 docenti (</w:t>
            </w:r>
            <w:r w:rsidR="00E525CE">
              <w:rPr>
                <w:rFonts w:ascii="Calibri" w:hAnsi="Calibri" w:cs="Calibri"/>
                <w:sz w:val="22"/>
                <w:szCs w:val="22"/>
              </w:rPr>
              <w:t>3</w:t>
            </w:r>
            <w:r w:rsidRPr="00DD0577">
              <w:rPr>
                <w:rFonts w:ascii="Calibri" w:hAnsi="Calibri" w:cs="Calibri"/>
                <w:sz w:val="22"/>
                <w:szCs w:val="22"/>
              </w:rPr>
              <w:t xml:space="preserve"> punti</w:t>
            </w:r>
            <w:r>
              <w:rPr>
                <w:rFonts w:ascii="Calibri" w:hAnsi="Calibri" w:cs="Calibri"/>
                <w:sz w:val="22"/>
                <w:szCs w:val="22"/>
              </w:rPr>
              <w:t>/corso</w:t>
            </w:r>
            <w:r w:rsidRPr="00DD057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2E6E46" w:rsidRPr="007C0CA9" w:rsidRDefault="00D320B6" w:rsidP="00D320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525C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EF4401">
        <w:tc>
          <w:tcPr>
            <w:tcW w:w="6917" w:type="dxa"/>
            <w:shd w:val="clear" w:color="auto" w:fill="auto"/>
          </w:tcPr>
          <w:p w:rsidR="009F760E" w:rsidRPr="007C0CA9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B2. Certificazioni informatiche </w:t>
            </w:r>
            <w:r w:rsidR="00DC340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riconosciute dal Ministero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E525CE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punti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9F760E" w:rsidRPr="007C0CA9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9F760E" w:rsidRDefault="009F760E" w:rsidP="009F760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ECDL – Cisco - … (5 punti cad.) </w:t>
            </w:r>
          </w:p>
          <w:p w:rsidR="009466B0" w:rsidRPr="007C0CA9" w:rsidRDefault="009F760E" w:rsidP="00E525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E525C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EF4401">
        <w:tc>
          <w:tcPr>
            <w:tcW w:w="6917" w:type="dxa"/>
            <w:shd w:val="clear" w:color="auto" w:fill="auto"/>
          </w:tcPr>
          <w:p w:rsidR="009F760E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B3. Certificazioni linguistiche riconosciute dal Ministero 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9F760E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Livello minimo B1 (1 punto per ogni livello)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  <w:p w:rsidR="009F760E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EF4401">
        <w:tc>
          <w:tcPr>
            <w:tcW w:w="6917" w:type="dxa"/>
            <w:shd w:val="clear" w:color="auto" w:fill="auto"/>
          </w:tcPr>
          <w:p w:rsidR="009F760E" w:rsidRPr="003F05C9" w:rsidRDefault="009F760E" w:rsidP="009F760E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 - Esperienze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9F760E">
        <w:tc>
          <w:tcPr>
            <w:tcW w:w="6917" w:type="dxa"/>
            <w:shd w:val="clear" w:color="auto" w:fill="auto"/>
          </w:tcPr>
          <w:p w:rsidR="009F760E" w:rsidRPr="003F05C9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C1. Esperienza di docenza in progetti finanziati dal PNSD inerenti alle tecnologie digit</w:t>
            </w:r>
            <w:r w:rsidR="00A30F58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a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li</w:t>
            </w:r>
            <w:r w:rsidR="00A30F58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, </w:t>
            </w:r>
            <w:r w:rsidR="00A30F58">
              <w:rPr>
                <w:rFonts w:ascii="Calibri" w:hAnsi="Calibri" w:cs="Calibri"/>
                <w:b/>
                <w:sz w:val="22"/>
                <w:szCs w:val="22"/>
              </w:rPr>
              <w:t>come da requisito di ammissione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F760E" w:rsidRDefault="00A30F58" w:rsidP="009F760E">
            <w:pPr>
              <w:widowControl w:val="0"/>
              <w:suppressAutoHyphens/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Incarico Esperto docente formatore PNSD azione #28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a.s.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9F760E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Incarico Esperto docente formatore PNSD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………………. </w:t>
            </w:r>
            <w:r w:rsidR="009F760E" w:rsidRPr="005373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F760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F760E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 </w:t>
            </w:r>
            <w:r w:rsidR="009F760E">
              <w:rPr>
                <w:rFonts w:asciiTheme="minorHAnsi" w:hAnsiTheme="minorHAnsi" w:cstheme="minorHAnsi"/>
                <w:sz w:val="22"/>
                <w:szCs w:val="22"/>
              </w:rPr>
              <w:t xml:space="preserve">per </w:t>
            </w:r>
            <w:proofErr w:type="spellStart"/>
            <w:r w:rsidR="009F760E">
              <w:rPr>
                <w:rFonts w:asciiTheme="minorHAnsi" w:hAnsiTheme="minorHAnsi" w:cstheme="minorHAnsi"/>
                <w:sz w:val="22"/>
                <w:szCs w:val="22"/>
              </w:rPr>
              <w:t>a.s.</w:t>
            </w:r>
            <w:proofErr w:type="spellEnd"/>
            <w:r w:rsidR="009F760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F760E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A30F58">
        <w:tc>
          <w:tcPr>
            <w:tcW w:w="6917" w:type="dxa"/>
            <w:shd w:val="clear" w:color="auto" w:fill="auto"/>
          </w:tcPr>
          <w:p w:rsidR="009F760E" w:rsidRPr="003F05C9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C2. Precedenti incarichi di </w:t>
            </w:r>
            <w:r w:rsidR="00A30F58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Figura supporto (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Coordinatore, </w:t>
            </w:r>
            <w:r w:rsidR="009466B0" w:rsidRPr="002E6E46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Progettista</w:t>
            </w:r>
            <w:r w:rsidR="009466B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, </w:t>
            </w:r>
            <w:r w:rsidR="00A30F58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Referente valutazione, </w:t>
            </w:r>
            <w:r w:rsidR="009466B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Collaudatore/Verificatore conformità, …</w:t>
            </w:r>
            <w:r w:rsidR="00A30F58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in progetti finanzia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i con fondi europei PON-F</w:t>
            </w:r>
            <w:r w:rsidR="00A30F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SE, </w:t>
            </w:r>
            <w:r w:rsidR="00A30F58">
              <w:rPr>
                <w:rFonts w:ascii="Calibri" w:hAnsi="Calibri" w:cs="Calibri"/>
                <w:b/>
                <w:sz w:val="22"/>
                <w:szCs w:val="22"/>
              </w:rPr>
              <w:t>come da requisito di ammissione</w:t>
            </w:r>
            <w:r w:rsidR="00A30F58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525CE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F760E" w:rsidRDefault="009F760E" w:rsidP="009F760E">
            <w:pPr>
              <w:widowControl w:val="0"/>
              <w:suppressAutoHyphens/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Incarico ………………… Progetto ………………………………………….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525C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cad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F760E" w:rsidRPr="00276501" w:rsidRDefault="009F760E" w:rsidP="009F760E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A30F58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525CE" w:rsidRPr="007C0CA9" w:rsidTr="00A30F58">
        <w:tc>
          <w:tcPr>
            <w:tcW w:w="6917" w:type="dxa"/>
            <w:shd w:val="clear" w:color="auto" w:fill="auto"/>
          </w:tcPr>
          <w:p w:rsidR="00E525CE" w:rsidRPr="003F05C9" w:rsidRDefault="00E525CE" w:rsidP="00E525CE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C2. Precedenti incarichi di Figura supporto (Coordinatore, </w:t>
            </w:r>
            <w:r w:rsidRPr="002E6E46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Progettista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, Referente valutazione, Collaudatore/Verificatore conformità, …) 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in progetti finanzia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i con fondi europei PON-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FESR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525CE" w:rsidRDefault="00E525CE" w:rsidP="00E525CE">
            <w:pPr>
              <w:widowControl w:val="0"/>
              <w:suppressAutoHyphens/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Incarico ………………… Progetto ………………………………………….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cad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525CE" w:rsidRDefault="00E525C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525CE" w:rsidRDefault="00E525CE" w:rsidP="00A30F58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525CE" w:rsidRPr="007C0CA9" w:rsidRDefault="00E525C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9466B0">
        <w:tc>
          <w:tcPr>
            <w:tcW w:w="6917" w:type="dxa"/>
            <w:shd w:val="clear" w:color="auto" w:fill="auto"/>
          </w:tcPr>
          <w:p w:rsidR="009F760E" w:rsidRPr="007C0CA9" w:rsidRDefault="009466B0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C3</w:t>
            </w:r>
            <w:r w:rsidR="009F760E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. Competenze specifiche dell’argomento</w:t>
            </w:r>
            <w:r w:rsidR="009F760E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="009F760E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9F760E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9F760E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9F760E" w:rsidRDefault="009F760E" w:rsidP="009F760E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Esperienze professionali specifiche documentate 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(</w:t>
            </w:r>
            <w:r w:rsidR="009466B0">
              <w:rPr>
                <w:rFonts w:ascii="Calibri" w:hAnsi="Calibri" w:cs="Calibri"/>
                <w:sz w:val="22"/>
                <w:szCs w:val="22"/>
              </w:rPr>
              <w:t>1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 w:rsidR="009466B0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cad</w:t>
            </w:r>
            <w:proofErr w:type="spellEnd"/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F760E" w:rsidRPr="003C413F" w:rsidRDefault="009F760E" w:rsidP="009F760E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466B0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9466B0">
        <w:tc>
          <w:tcPr>
            <w:tcW w:w="6917" w:type="dxa"/>
            <w:shd w:val="clear" w:color="auto" w:fill="auto"/>
          </w:tcPr>
          <w:p w:rsidR="009F760E" w:rsidRPr="007C0CA9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9466B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4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. Conoscenze specifiche dell’argomento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9F760E" w:rsidRDefault="00A30F58" w:rsidP="009F760E">
            <w:pPr>
              <w:widowControl w:val="0"/>
              <w:suppressAutoHyphens/>
              <w:ind w:left="1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Percorsi</w:t>
            </w:r>
            <w:r w:rsidR="009F760E">
              <w:rPr>
                <w:rFonts w:ascii="Calibri" w:hAnsi="Calibri" w:cs="Calibri"/>
                <w:sz w:val="22"/>
                <w:szCs w:val="22"/>
              </w:rPr>
              <w:t xml:space="preserve"> di formazione specifici (minimo 12 ore) documentati con rilascio attestato </w:t>
            </w:r>
            <w:r w:rsidR="009F760E" w:rsidRPr="00B96F7E">
              <w:rPr>
                <w:rFonts w:ascii="Calibri" w:hAnsi="Calibri" w:cs="Calibri"/>
                <w:sz w:val="22"/>
                <w:szCs w:val="22"/>
              </w:rPr>
              <w:t>(</w:t>
            </w:r>
            <w:r w:rsidR="009F760E">
              <w:rPr>
                <w:rFonts w:ascii="Calibri" w:hAnsi="Calibri" w:cs="Calibri"/>
                <w:sz w:val="22"/>
                <w:szCs w:val="22"/>
              </w:rPr>
              <w:t>1</w:t>
            </w:r>
            <w:r w:rsidR="009F760E" w:rsidRPr="00B96F7E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 w:rsidR="009F760E"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proofErr w:type="spellStart"/>
            <w:r w:rsidR="009F760E">
              <w:rPr>
                <w:rFonts w:ascii="Calibri" w:hAnsi="Calibri" w:cs="Calibri"/>
                <w:sz w:val="22"/>
                <w:szCs w:val="22"/>
              </w:rPr>
              <w:t>cad</w:t>
            </w:r>
            <w:proofErr w:type="spellEnd"/>
            <w:r w:rsidR="009F760E"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F760E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466B0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9466B0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                                                        100 PUNTI                     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466B0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4A37B5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3D" w:rsidRDefault="0063543D">
      <w:r>
        <w:separator/>
      </w:r>
    </w:p>
  </w:endnote>
  <w:endnote w:type="continuationSeparator" w:id="0">
    <w:p w:rsidR="0063543D" w:rsidRDefault="0063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3D" w:rsidRDefault="0063543D">
      <w:r>
        <w:separator/>
      </w:r>
    </w:p>
  </w:footnote>
  <w:footnote w:type="continuationSeparator" w:id="0">
    <w:p w:rsidR="0063543D" w:rsidRDefault="0063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9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0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1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9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91EB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E31E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391D"/>
    <w:rsid w:val="00245A33"/>
    <w:rsid w:val="0025352F"/>
    <w:rsid w:val="002539BB"/>
    <w:rsid w:val="0026467A"/>
    <w:rsid w:val="00265864"/>
    <w:rsid w:val="002708A6"/>
    <w:rsid w:val="00276501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E4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6E4D"/>
    <w:rsid w:val="003B79E2"/>
    <w:rsid w:val="003C0DE3"/>
    <w:rsid w:val="003C2C9B"/>
    <w:rsid w:val="003C413F"/>
    <w:rsid w:val="003C7094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04EA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79B"/>
    <w:rsid w:val="00632BF9"/>
    <w:rsid w:val="00632F5C"/>
    <w:rsid w:val="0063543D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3FB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2C9D"/>
    <w:rsid w:val="00874365"/>
    <w:rsid w:val="0087562D"/>
    <w:rsid w:val="00875E5A"/>
    <w:rsid w:val="008805AA"/>
    <w:rsid w:val="00881E62"/>
    <w:rsid w:val="00882CCB"/>
    <w:rsid w:val="00883FF4"/>
    <w:rsid w:val="008A1E97"/>
    <w:rsid w:val="008A54D9"/>
    <w:rsid w:val="008B1FC8"/>
    <w:rsid w:val="008B34E1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66B0"/>
    <w:rsid w:val="00947939"/>
    <w:rsid w:val="00955B20"/>
    <w:rsid w:val="00955FB4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9F760E"/>
    <w:rsid w:val="00A023CC"/>
    <w:rsid w:val="00A11AC5"/>
    <w:rsid w:val="00A11DB1"/>
    <w:rsid w:val="00A13318"/>
    <w:rsid w:val="00A15710"/>
    <w:rsid w:val="00A15AF4"/>
    <w:rsid w:val="00A174A1"/>
    <w:rsid w:val="00A30F58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41A2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20B6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C27B7"/>
    <w:rsid w:val="00DC3402"/>
    <w:rsid w:val="00DD0577"/>
    <w:rsid w:val="00DD463E"/>
    <w:rsid w:val="00DD704B"/>
    <w:rsid w:val="00DD7E1F"/>
    <w:rsid w:val="00DE0C1C"/>
    <w:rsid w:val="00DE2294"/>
    <w:rsid w:val="00DE3537"/>
    <w:rsid w:val="00DE791F"/>
    <w:rsid w:val="00DF0084"/>
    <w:rsid w:val="00DF1067"/>
    <w:rsid w:val="00DF2A88"/>
    <w:rsid w:val="00DF7B0B"/>
    <w:rsid w:val="00DF7C4F"/>
    <w:rsid w:val="00E0597F"/>
    <w:rsid w:val="00E06895"/>
    <w:rsid w:val="00E14FE7"/>
    <w:rsid w:val="00E15081"/>
    <w:rsid w:val="00E16FEF"/>
    <w:rsid w:val="00E171B4"/>
    <w:rsid w:val="00E17F77"/>
    <w:rsid w:val="00E23EF8"/>
    <w:rsid w:val="00E34D43"/>
    <w:rsid w:val="00E37236"/>
    <w:rsid w:val="00E455B8"/>
    <w:rsid w:val="00E5247C"/>
    <w:rsid w:val="00E525CE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2550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2DA74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8C8BC-5C72-49EA-8647-43DB3AF3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4156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25</cp:revision>
  <cp:lastPrinted>2021-03-17T15:50:00Z</cp:lastPrinted>
  <dcterms:created xsi:type="dcterms:W3CDTF">2021-03-17T15:33:00Z</dcterms:created>
  <dcterms:modified xsi:type="dcterms:W3CDTF">2022-08-12T04:58:00Z</dcterms:modified>
</cp:coreProperties>
</file>