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0A" w:rsidRDefault="008E0C79" w:rsidP="00C503C9">
      <w:pPr>
        <w:suppressAutoHyphens w:val="0"/>
        <w:rPr>
          <w:rFonts w:asciiTheme="minorHAnsi" w:hAnsiTheme="minorHAnsi" w:cstheme="minorHAnsi"/>
          <w:sz w:val="22"/>
          <w:szCs w:val="22"/>
          <w:lang w:val="it-IT"/>
        </w:rPr>
      </w:pPr>
      <w:r w:rsidRPr="00C503C9">
        <w:rPr>
          <w:rFonts w:asciiTheme="minorHAnsi" w:hAnsiTheme="minorHAnsi" w:cstheme="minorHAnsi"/>
          <w:sz w:val="22"/>
          <w:szCs w:val="22"/>
          <w:lang w:val="it-IT"/>
        </w:rPr>
        <w:t xml:space="preserve">Allegato 1 </w:t>
      </w:r>
      <w:r w:rsidRPr="00C503C9">
        <w:rPr>
          <w:rFonts w:asciiTheme="minorHAnsi" w:hAnsiTheme="minorHAnsi" w:cstheme="minorHAnsi"/>
          <w:sz w:val="22"/>
          <w:szCs w:val="22"/>
          <w:lang w:val="it-IT"/>
        </w:rPr>
        <w:tab/>
      </w:r>
    </w:p>
    <w:p w:rsidR="00AE6F50" w:rsidRDefault="00AE6F50" w:rsidP="00C503C9">
      <w:pPr>
        <w:suppressAutoHyphens w:val="0"/>
        <w:ind w:left="4956" w:firstLine="708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956800" w:rsidRPr="00C503C9" w:rsidRDefault="00956800" w:rsidP="00C503C9">
      <w:pPr>
        <w:suppressAutoHyphens w:val="0"/>
        <w:ind w:left="4956" w:firstLine="708"/>
        <w:rPr>
          <w:rFonts w:asciiTheme="minorHAnsi" w:hAnsiTheme="minorHAnsi" w:cstheme="minorHAnsi"/>
          <w:color w:val="00000A"/>
          <w:sz w:val="22"/>
          <w:szCs w:val="22"/>
          <w:lang w:val="it-IT"/>
        </w:rPr>
      </w:pPr>
      <w:r w:rsidRPr="00C503C9">
        <w:rPr>
          <w:rFonts w:asciiTheme="minorHAnsi" w:hAnsiTheme="minorHAnsi" w:cstheme="minorHAnsi"/>
          <w:b/>
          <w:sz w:val="22"/>
          <w:szCs w:val="22"/>
          <w:lang w:val="it-IT"/>
        </w:rPr>
        <w:t>Al Dirigente Scolastico</w:t>
      </w:r>
    </w:p>
    <w:p w:rsidR="00956800" w:rsidRPr="00C503C9" w:rsidRDefault="00DE4845" w:rsidP="00C503C9">
      <w:pPr>
        <w:ind w:left="5664"/>
        <w:jc w:val="both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  <w:r w:rsidRPr="00C503C9">
        <w:rPr>
          <w:rFonts w:asciiTheme="minorHAnsi" w:hAnsiTheme="minorHAnsi" w:cstheme="minorHAnsi"/>
          <w:b/>
          <w:color w:val="00000A"/>
          <w:sz w:val="22"/>
          <w:szCs w:val="22"/>
          <w:lang w:val="it-IT"/>
        </w:rPr>
        <w:t>ISTITUTO COMPRENSIVO DI ESINE</w:t>
      </w:r>
    </w:p>
    <w:p w:rsidR="00184386" w:rsidRDefault="00184386" w:rsidP="00C503C9">
      <w:pPr>
        <w:ind w:left="5664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AD2C51" w:rsidRPr="00C503C9" w:rsidRDefault="00AD2C51" w:rsidP="00C503C9">
      <w:pPr>
        <w:ind w:left="5664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020291" w:rsidRPr="00D30324" w:rsidRDefault="00B047D1" w:rsidP="00DB567E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D30324">
        <w:rPr>
          <w:rFonts w:asciiTheme="minorHAnsi" w:hAnsiTheme="minorHAnsi" w:cstheme="minorHAnsi"/>
          <w:sz w:val="22"/>
          <w:szCs w:val="22"/>
          <w:lang w:val="it-IT"/>
        </w:rPr>
        <w:t>OGGETTO</w:t>
      </w:r>
      <w:r w:rsidR="00956800" w:rsidRPr="00D30324">
        <w:rPr>
          <w:rFonts w:asciiTheme="minorHAnsi" w:hAnsiTheme="minorHAnsi" w:cstheme="minorHAnsi"/>
          <w:sz w:val="22"/>
          <w:szCs w:val="22"/>
          <w:lang w:val="it-IT"/>
        </w:rPr>
        <w:t xml:space="preserve">: </w:t>
      </w:r>
      <w:r w:rsidR="00020291" w:rsidRPr="00D30324">
        <w:rPr>
          <w:rFonts w:asciiTheme="minorHAnsi" w:hAnsiTheme="minorHAnsi" w:cstheme="minorHAnsi"/>
          <w:sz w:val="22"/>
          <w:szCs w:val="22"/>
          <w:lang w:val="it-IT"/>
        </w:rPr>
        <w:t>Domanda</w:t>
      </w:r>
      <w:r w:rsidR="00956800" w:rsidRPr="00D30324">
        <w:rPr>
          <w:rFonts w:asciiTheme="minorHAnsi" w:hAnsiTheme="minorHAnsi" w:cstheme="minorHAnsi"/>
          <w:sz w:val="22"/>
          <w:szCs w:val="22"/>
          <w:lang w:val="it-IT"/>
        </w:rPr>
        <w:t xml:space="preserve"> di partecipazione alla </w:t>
      </w:r>
      <w:r w:rsidRPr="00D30324">
        <w:rPr>
          <w:rFonts w:asciiTheme="minorHAnsi" w:hAnsiTheme="minorHAnsi" w:cstheme="minorHAnsi"/>
          <w:sz w:val="22"/>
          <w:szCs w:val="22"/>
          <w:lang w:val="it-IT"/>
        </w:rPr>
        <w:t xml:space="preserve">selezione </w:t>
      </w:r>
      <w:r w:rsidR="00934D26" w:rsidRPr="00D30324">
        <w:rPr>
          <w:rFonts w:asciiTheme="minorHAnsi" w:hAnsiTheme="minorHAnsi" w:cstheme="minorHAnsi"/>
          <w:sz w:val="22"/>
          <w:szCs w:val="22"/>
          <w:lang w:val="it-IT"/>
        </w:rPr>
        <w:t xml:space="preserve">per l’incarico </w:t>
      </w:r>
      <w:r w:rsidR="00AD5DB2" w:rsidRPr="00D30324">
        <w:rPr>
          <w:rFonts w:asciiTheme="minorHAnsi" w:hAnsiTheme="minorHAnsi" w:cstheme="minorHAnsi"/>
          <w:sz w:val="22"/>
          <w:szCs w:val="22"/>
          <w:lang w:val="it-IT"/>
        </w:rPr>
        <w:t xml:space="preserve">di </w:t>
      </w:r>
      <w:r w:rsidR="00A65BC9" w:rsidRPr="00D30324">
        <w:rPr>
          <w:rFonts w:asciiTheme="minorHAnsi" w:hAnsiTheme="minorHAnsi" w:cstheme="minorHAnsi"/>
          <w:b/>
          <w:sz w:val="22"/>
          <w:szCs w:val="22"/>
          <w:lang w:val="it-IT"/>
        </w:rPr>
        <w:t>figura p</w:t>
      </w:r>
      <w:r w:rsidR="00C503C9" w:rsidRPr="00D30324">
        <w:rPr>
          <w:rFonts w:asciiTheme="minorHAnsi" w:hAnsiTheme="minorHAnsi" w:cstheme="minorHAnsi"/>
          <w:b/>
          <w:sz w:val="22"/>
          <w:szCs w:val="22"/>
          <w:lang w:val="it-IT"/>
        </w:rPr>
        <w:t>r</w:t>
      </w:r>
      <w:r w:rsidR="00A65BC9" w:rsidRPr="00D30324">
        <w:rPr>
          <w:rFonts w:asciiTheme="minorHAnsi" w:hAnsiTheme="minorHAnsi" w:cstheme="minorHAnsi"/>
          <w:b/>
          <w:sz w:val="22"/>
          <w:szCs w:val="22"/>
          <w:lang w:val="it-IT"/>
        </w:rPr>
        <w:t xml:space="preserve">ofessionale </w:t>
      </w:r>
      <w:r w:rsidR="00D30324" w:rsidRPr="00D30324">
        <w:rPr>
          <w:rFonts w:asciiTheme="minorHAnsi" w:hAnsiTheme="minorHAnsi" w:cstheme="minorHAnsi"/>
          <w:b/>
          <w:sz w:val="22"/>
          <w:szCs w:val="22"/>
          <w:lang w:val="it-IT"/>
        </w:rPr>
        <w:t>DI SUPPORTO</w:t>
      </w:r>
      <w:r w:rsidR="00D30324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="00A65BC9" w:rsidRPr="00D30324">
        <w:rPr>
          <w:rFonts w:asciiTheme="minorHAnsi" w:hAnsiTheme="minorHAnsi" w:cstheme="minorHAnsi"/>
          <w:b/>
          <w:sz w:val="22"/>
          <w:szCs w:val="22"/>
          <w:lang w:val="it-IT"/>
        </w:rPr>
        <w:t xml:space="preserve">interno all’Istituzione Scolastica </w:t>
      </w:r>
      <w:r w:rsidR="00AD5DB2" w:rsidRPr="00D30324">
        <w:rPr>
          <w:rFonts w:asciiTheme="minorHAnsi" w:hAnsiTheme="minorHAnsi" w:cstheme="minorHAnsi"/>
          <w:sz w:val="22"/>
          <w:szCs w:val="22"/>
          <w:lang w:val="it-IT"/>
        </w:rPr>
        <w:t>per la realizzazione de</w:t>
      </w:r>
      <w:r w:rsidR="00020291" w:rsidRPr="00D30324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E25EAB" w:rsidRPr="00D30324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05388" w:rsidRPr="00D30324">
        <w:rPr>
          <w:rFonts w:asciiTheme="minorHAnsi" w:hAnsiTheme="minorHAnsi" w:cstheme="minorHAnsi"/>
          <w:b/>
          <w:sz w:val="22"/>
          <w:szCs w:val="22"/>
          <w:lang w:val="it-IT"/>
        </w:rPr>
        <w:t>progett</w:t>
      </w:r>
      <w:r w:rsidR="00020291" w:rsidRPr="00D30324">
        <w:rPr>
          <w:rFonts w:asciiTheme="minorHAnsi" w:hAnsiTheme="minorHAnsi" w:cstheme="minorHAnsi"/>
          <w:b/>
          <w:sz w:val="22"/>
          <w:szCs w:val="22"/>
          <w:lang w:val="it-IT"/>
        </w:rPr>
        <w:t>o</w:t>
      </w:r>
      <w:r w:rsidR="00305388" w:rsidRPr="00D30324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D30324" w:rsidRPr="00D30324">
        <w:rPr>
          <w:rFonts w:asciiTheme="minorHAnsi" w:hAnsiTheme="minorHAnsi" w:cstheme="minorHAnsi"/>
          <w:b/>
          <w:sz w:val="22"/>
          <w:szCs w:val="22"/>
          <w:lang w:val="it-IT"/>
        </w:rPr>
        <w:t xml:space="preserve">2617 </w:t>
      </w:r>
      <w:r w:rsidR="00D30324">
        <w:rPr>
          <w:rFonts w:asciiTheme="minorHAnsi" w:hAnsiTheme="minorHAnsi" w:cstheme="minorHAnsi"/>
          <w:b/>
          <w:sz w:val="22"/>
          <w:szCs w:val="22"/>
          <w:lang w:val="it-IT"/>
        </w:rPr>
        <w:t xml:space="preserve">- </w:t>
      </w:r>
      <w:r w:rsidR="00D30324" w:rsidRPr="00D30324">
        <w:rPr>
          <w:rFonts w:asciiTheme="minorHAnsi" w:hAnsiTheme="minorHAnsi" w:cstheme="minorHAnsi"/>
          <w:b/>
          <w:sz w:val="22"/>
          <w:szCs w:val="22"/>
          <w:lang w:val="it-IT"/>
        </w:rPr>
        <w:t>PNSD Azione #25</w:t>
      </w:r>
      <w:r w:rsidR="00D30324" w:rsidRPr="00D30324">
        <w:rPr>
          <w:rFonts w:asciiTheme="minorHAnsi" w:hAnsiTheme="minorHAnsi" w:cstheme="minorHAnsi"/>
          <w:sz w:val="22"/>
          <w:szCs w:val="22"/>
          <w:lang w:val="it-IT"/>
        </w:rPr>
        <w:t xml:space="preserve">. </w:t>
      </w:r>
      <w:r w:rsidR="00D30324" w:rsidRPr="00D30324">
        <w:rPr>
          <w:rFonts w:asciiTheme="minorHAnsi" w:hAnsiTheme="minorHAnsi" w:cstheme="minorHAnsi"/>
          <w:bCs/>
          <w:sz w:val="22"/>
          <w:szCs w:val="22"/>
          <w:lang w:val="it-IT"/>
        </w:rPr>
        <w:t>Ambienti didattici e digitali innovativi per le istituzioni scolastiche delle aree a rischio – Formazione docenti</w:t>
      </w:r>
      <w:r w:rsidR="00D30324" w:rsidRPr="00D30324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C503C9" w:rsidRPr="00D30324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</w:p>
    <w:p w:rsidR="00D30324" w:rsidRDefault="00D30324" w:rsidP="00DB567E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</w:pPr>
    </w:p>
    <w:p w:rsidR="00AD5DB2" w:rsidRPr="00DB567E" w:rsidRDefault="00A65BC9" w:rsidP="00DB567E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</w:pPr>
      <w:r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>DOMANDA</w:t>
      </w:r>
      <w:r w:rsidR="00AD5DB2"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 DI PARTECIPAZIONE </w:t>
      </w:r>
      <w:r w:rsidR="00321B8A"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FIGURA DI </w:t>
      </w:r>
      <w:r w:rsidR="00983AA3">
        <w:rPr>
          <w:rFonts w:asciiTheme="minorHAnsi" w:eastAsia="Calibri" w:hAnsiTheme="minorHAnsi" w:cstheme="minorHAnsi"/>
          <w:b/>
          <w:iCs/>
          <w:sz w:val="22"/>
          <w:szCs w:val="22"/>
          <w:lang w:val="it-IT"/>
        </w:rPr>
        <w:t>SUPPORTO</w:t>
      </w:r>
      <w:r w:rsidR="00EA0673"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 </w:t>
      </w:r>
    </w:p>
    <w:p w:rsidR="00AD5DB2" w:rsidRPr="00DB567E" w:rsidRDefault="00AD5DB2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DE4845" w:rsidRPr="00DB567E" w:rsidRDefault="00934D26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Il/L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a so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ttoscritto/a ___________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__ </w:t>
      </w:r>
    </w:p>
    <w:p w:rsidR="00670932" w:rsidRPr="00DB567E" w:rsidRDefault="00B047D1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nato/a </w:t>
      </w:r>
      <w:proofErr w:type="spellStart"/>
      <w:r w:rsidRPr="00DB567E">
        <w:rPr>
          <w:rFonts w:asciiTheme="minorHAnsi" w:hAnsiTheme="minorHAnsi" w:cstheme="minorHAnsi"/>
          <w:sz w:val="22"/>
          <w:szCs w:val="22"/>
          <w:lang w:val="it-IT"/>
        </w:rPr>
        <w:t>a</w:t>
      </w:r>
      <w:proofErr w:type="spellEnd"/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(____)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il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___/___/______ codic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e fiscale 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__________ </w:t>
      </w:r>
    </w:p>
    <w:p w:rsidR="00B047D1" w:rsidRPr="00DB567E" w:rsidRDefault="00B047D1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residente a 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__________________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(____)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in via ____________________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 n. ___</w:t>
      </w:r>
    </w:p>
    <w:p w:rsidR="00DE4845" w:rsidRPr="00DB567E" w:rsidRDefault="00DE4845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r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ecapi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to telefono fisso 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_,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recapito telefono cellula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re 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</w:t>
      </w:r>
    </w:p>
    <w:p w:rsidR="00956800" w:rsidRPr="00DB567E" w:rsidRDefault="00B845D4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indirizzo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E-Mail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(obbligatorio) 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________________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___________________________</w:t>
      </w:r>
    </w:p>
    <w:p w:rsidR="00A65BC9" w:rsidRPr="00DB567E" w:rsidRDefault="00934D26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in servizio 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sym w:font="Symbol" w:char="F080"/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a tempo indeterminato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  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sym w:font="Symbol" w:char="F080"/>
      </w:r>
      <w:r w:rsidR="00C503C9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a tempo determinato </w:t>
      </w:r>
    </w:p>
    <w:p w:rsidR="00F33895" w:rsidRPr="00DB567E" w:rsidRDefault="00934D26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presso I.C. Esine con la qualifica di</w:t>
      </w:r>
      <w:r w:rsidR="00AD5DB2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______________</w:t>
      </w:r>
    </w:p>
    <w:p w:rsidR="00956800" w:rsidRPr="00DB567E" w:rsidRDefault="00956800" w:rsidP="00DB567E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b/>
          <w:sz w:val="22"/>
          <w:szCs w:val="22"/>
          <w:lang w:val="it-IT"/>
        </w:rPr>
        <w:t>CHIEDE</w:t>
      </w:r>
    </w:p>
    <w:p w:rsidR="00956800" w:rsidRDefault="00956800" w:rsidP="00DB567E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B567E">
        <w:rPr>
          <w:rFonts w:asciiTheme="minorHAnsi" w:eastAsia="Times New Roman" w:hAnsiTheme="minorHAnsi" w:cstheme="minorHAnsi"/>
          <w:sz w:val="22"/>
          <w:szCs w:val="22"/>
        </w:rPr>
        <w:t>di partecipare alla selezione per l’attri</w:t>
      </w:r>
      <w:r w:rsidR="00B047D1" w:rsidRPr="00DB567E">
        <w:rPr>
          <w:rFonts w:asciiTheme="minorHAnsi" w:eastAsia="Times New Roman" w:hAnsiTheme="minorHAnsi" w:cstheme="minorHAnsi"/>
          <w:sz w:val="22"/>
          <w:szCs w:val="22"/>
        </w:rPr>
        <w:t>buzione dell’incarico di</w:t>
      </w:r>
      <w:r w:rsidR="00A65BC9" w:rsidRPr="00DB567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30324">
        <w:rPr>
          <w:rFonts w:asciiTheme="minorHAnsi" w:eastAsia="Times New Roman" w:hAnsiTheme="minorHAnsi" w:cstheme="minorHAnsi"/>
          <w:sz w:val="22"/>
          <w:szCs w:val="22"/>
        </w:rPr>
        <w:t>FIGURA DI SUPPORTO relativamente a:</w:t>
      </w:r>
    </w:p>
    <w:p w:rsidR="00D30324" w:rsidRDefault="00D30324" w:rsidP="00D3032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C6CA6">
        <w:rPr>
          <w:rFonts w:asciiTheme="minorHAnsi" w:hAnsiTheme="minorHAnsi" w:cstheme="minorHAnsi"/>
          <w:sz w:val="22"/>
          <w:szCs w:val="22"/>
        </w:rPr>
        <w:t>PNSD Azione #25. Progetto n. 2617</w:t>
      </w:r>
      <w:r w:rsidRPr="00D303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- CUP </w:t>
      </w:r>
      <w:r w:rsidRPr="00D30324">
        <w:rPr>
          <w:rFonts w:asciiTheme="minorHAnsi" w:hAnsiTheme="minorHAnsi" w:cstheme="minorHAnsi"/>
          <w:color w:val="auto"/>
          <w:sz w:val="22"/>
          <w:szCs w:val="22"/>
        </w:rPr>
        <w:t>E44C22000970001</w:t>
      </w:r>
    </w:p>
    <w:p w:rsidR="00D30324" w:rsidRDefault="00D30324" w:rsidP="00D30324">
      <w:pPr>
        <w:numPr>
          <w:ilvl w:val="0"/>
          <w:numId w:val="12"/>
        </w:numPr>
        <w:ind w:left="284" w:right="57" w:hanging="284"/>
        <w:rPr>
          <w:rFonts w:asciiTheme="minorHAnsi" w:hAnsiTheme="minorHAnsi" w:cstheme="minorHAnsi"/>
          <w:sz w:val="22"/>
          <w:szCs w:val="22"/>
          <w:lang w:val="it-IT"/>
        </w:rPr>
      </w:pPr>
      <w:r w:rsidRPr="00305388">
        <w:rPr>
          <w:rFonts w:asciiTheme="minorHAnsi" w:hAnsiTheme="minorHAnsi" w:cstheme="minorHAnsi"/>
          <w:sz w:val="22"/>
          <w:szCs w:val="22"/>
          <w:lang w:val="it-IT"/>
        </w:rPr>
        <w:t>docent</w:t>
      </w:r>
      <w:r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305388">
        <w:rPr>
          <w:rFonts w:asciiTheme="minorHAnsi" w:hAnsiTheme="minorHAnsi" w:cstheme="minorHAnsi"/>
          <w:sz w:val="22"/>
          <w:szCs w:val="22"/>
          <w:lang w:val="it-IT"/>
        </w:rPr>
        <w:t xml:space="preserve"> per figura di </w:t>
      </w:r>
      <w:r>
        <w:rPr>
          <w:rFonts w:asciiTheme="minorHAnsi" w:hAnsiTheme="minorHAnsi" w:cstheme="minorHAnsi"/>
          <w:sz w:val="22"/>
          <w:szCs w:val="22"/>
          <w:lang w:val="it-IT"/>
        </w:rPr>
        <w:t>S</w:t>
      </w:r>
      <w:r w:rsidRPr="00305388">
        <w:rPr>
          <w:rFonts w:asciiTheme="minorHAnsi" w:hAnsiTheme="minorHAnsi" w:cstheme="minorHAnsi"/>
          <w:sz w:val="22"/>
          <w:szCs w:val="22"/>
          <w:lang w:val="it-IT"/>
        </w:rPr>
        <w:t xml:space="preserve">upporto 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– coordinamento </w:t>
      </w:r>
      <w:r w:rsidRPr="00305388">
        <w:rPr>
          <w:rFonts w:asciiTheme="minorHAnsi" w:hAnsiTheme="minorHAnsi" w:cstheme="minorHAnsi"/>
          <w:sz w:val="22"/>
          <w:szCs w:val="22"/>
          <w:lang w:val="it-IT"/>
        </w:rPr>
        <w:t>operativ</w:t>
      </w:r>
      <w:r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305388">
        <w:rPr>
          <w:rFonts w:asciiTheme="minorHAnsi" w:hAnsiTheme="minorHAnsi" w:cstheme="minorHAnsi"/>
          <w:sz w:val="22"/>
          <w:szCs w:val="22"/>
          <w:lang w:val="it-IT"/>
        </w:rPr>
        <w:t xml:space="preserve"> gestionale</w:t>
      </w:r>
      <w:r w:rsidR="00FE7D78">
        <w:rPr>
          <w:rFonts w:asciiTheme="minorHAnsi" w:hAnsiTheme="minorHAnsi" w:cstheme="minorHAnsi"/>
          <w:sz w:val="22"/>
          <w:szCs w:val="22"/>
          <w:lang w:val="it-IT"/>
        </w:rPr>
        <w:tab/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305388">
        <w:rPr>
          <w:rFonts w:asciiTheme="minorHAnsi" w:hAnsiTheme="minorHAnsi" w:cstheme="minorHAnsi"/>
          <w:sz w:val="22"/>
          <w:szCs w:val="22"/>
          <w:lang w:val="it-IT"/>
        </w:rPr>
        <w:t>n. ore ___</w:t>
      </w:r>
    </w:p>
    <w:p w:rsidR="00D30324" w:rsidRDefault="00D30324" w:rsidP="00D30324">
      <w:pPr>
        <w:numPr>
          <w:ilvl w:val="0"/>
          <w:numId w:val="12"/>
        </w:numPr>
        <w:ind w:left="284" w:right="57" w:hanging="284"/>
        <w:rPr>
          <w:rFonts w:asciiTheme="minorHAnsi" w:hAnsiTheme="minorHAnsi" w:cstheme="minorHAnsi"/>
          <w:sz w:val="22"/>
          <w:szCs w:val="22"/>
          <w:lang w:val="it-IT"/>
        </w:rPr>
      </w:pPr>
      <w:r w:rsidRPr="00305388">
        <w:rPr>
          <w:rFonts w:asciiTheme="minorHAnsi" w:hAnsiTheme="minorHAnsi" w:cstheme="minorHAnsi"/>
          <w:sz w:val="22"/>
          <w:szCs w:val="22"/>
          <w:lang w:val="it-IT"/>
        </w:rPr>
        <w:t>docent</w:t>
      </w:r>
      <w:r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305388">
        <w:rPr>
          <w:rFonts w:asciiTheme="minorHAnsi" w:hAnsiTheme="minorHAnsi" w:cstheme="minorHAnsi"/>
          <w:sz w:val="22"/>
          <w:szCs w:val="22"/>
          <w:lang w:val="it-IT"/>
        </w:rPr>
        <w:t xml:space="preserve"> per figura di </w:t>
      </w:r>
      <w:r>
        <w:rPr>
          <w:rFonts w:asciiTheme="minorHAnsi" w:hAnsiTheme="minorHAnsi" w:cstheme="minorHAnsi"/>
          <w:sz w:val="22"/>
          <w:szCs w:val="22"/>
          <w:lang w:val="it-IT"/>
        </w:rPr>
        <w:t>S</w:t>
      </w:r>
      <w:r w:rsidRPr="00305388">
        <w:rPr>
          <w:rFonts w:asciiTheme="minorHAnsi" w:hAnsiTheme="minorHAnsi" w:cstheme="minorHAnsi"/>
          <w:sz w:val="22"/>
          <w:szCs w:val="22"/>
          <w:lang w:val="it-IT"/>
        </w:rPr>
        <w:t xml:space="preserve">upporto </w:t>
      </w:r>
      <w:r>
        <w:rPr>
          <w:rFonts w:asciiTheme="minorHAnsi" w:hAnsiTheme="minorHAnsi" w:cstheme="minorHAnsi"/>
          <w:sz w:val="22"/>
          <w:szCs w:val="22"/>
          <w:lang w:val="it-IT"/>
        </w:rPr>
        <w:t>– coordinamento didattico organizzativo</w:t>
      </w:r>
      <w:r w:rsidRPr="00305388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305388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305388"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305388">
        <w:rPr>
          <w:rFonts w:asciiTheme="minorHAnsi" w:hAnsiTheme="minorHAnsi" w:cstheme="minorHAnsi"/>
          <w:sz w:val="22"/>
          <w:szCs w:val="22"/>
          <w:lang w:val="it-IT"/>
        </w:rPr>
        <w:t>n. ore ___</w:t>
      </w:r>
    </w:p>
    <w:p w:rsidR="00D30324" w:rsidRPr="00DB567E" w:rsidRDefault="00D30324" w:rsidP="00D30324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D30324" w:rsidRDefault="00D30324" w:rsidP="00DB56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845D4" w:rsidRPr="00DB567E" w:rsidRDefault="00634CEE" w:rsidP="00DB56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B567E">
        <w:rPr>
          <w:rFonts w:asciiTheme="minorHAnsi" w:hAnsiTheme="minorHAnsi" w:cstheme="minorHAnsi"/>
          <w:sz w:val="22"/>
          <w:szCs w:val="22"/>
        </w:rPr>
        <w:t>Il/La sottoscritto/a</w:t>
      </w:r>
      <w:r w:rsidR="00670932" w:rsidRPr="00DB567E">
        <w:rPr>
          <w:rFonts w:asciiTheme="minorHAnsi" w:hAnsiTheme="minorHAnsi" w:cstheme="minorHAnsi"/>
          <w:sz w:val="22"/>
          <w:szCs w:val="22"/>
        </w:rPr>
        <w:t>,</w:t>
      </w:r>
      <w:r w:rsidRPr="00DB567E">
        <w:rPr>
          <w:rFonts w:asciiTheme="minorHAnsi" w:hAnsiTheme="minorHAnsi" w:cstheme="minorHAnsi"/>
          <w:sz w:val="22"/>
          <w:szCs w:val="22"/>
        </w:rPr>
        <w:t xml:space="preserve"> </w:t>
      </w:r>
      <w:r w:rsidR="00670932" w:rsidRPr="00DB567E">
        <w:rPr>
          <w:rFonts w:asciiTheme="minorHAnsi" w:hAnsiTheme="minorHAnsi" w:cstheme="minorHAnsi"/>
          <w:sz w:val="22"/>
          <w:szCs w:val="22"/>
        </w:rPr>
        <w:t xml:space="preserve">consapevole che </w:t>
      </w:r>
      <w:r w:rsidRPr="00DB567E">
        <w:rPr>
          <w:rFonts w:asciiTheme="minorHAnsi" w:hAnsiTheme="minorHAnsi" w:cstheme="minorHAnsi"/>
          <w:sz w:val="22"/>
          <w:szCs w:val="22"/>
        </w:rPr>
        <w:t>le dichiarazioni dei requisiti, qualità e titoli riportate nella domanda e nel curriculum vitae sono soggette alle disposizioni del Testo Unico in materia di documentazione amministrativa emanate con D.P.R. n. 445 del 28/12/2000</w:t>
      </w:r>
      <w:r w:rsidR="00B845D4" w:rsidRPr="00DB567E">
        <w:rPr>
          <w:rFonts w:asciiTheme="minorHAnsi" w:hAnsiTheme="minorHAnsi" w:cstheme="minorHAnsi"/>
          <w:sz w:val="22"/>
          <w:szCs w:val="22"/>
        </w:rPr>
        <w:t xml:space="preserve">, dichiara sotto la propria responsabilità </w:t>
      </w:r>
      <w:r w:rsidRPr="00DB567E">
        <w:rPr>
          <w:rFonts w:asciiTheme="minorHAnsi" w:hAnsiTheme="minorHAnsi" w:cstheme="minorHAnsi"/>
          <w:sz w:val="22"/>
          <w:szCs w:val="22"/>
        </w:rPr>
        <w:t>quanto segue</w:t>
      </w:r>
      <w:r w:rsidR="00B845D4" w:rsidRPr="00DB567E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B845D4" w:rsidRPr="00DB567E" w:rsidRDefault="00B845D4" w:rsidP="00DB567E">
      <w:pPr>
        <w:pStyle w:val="Corpodeltesto21"/>
        <w:widowControl/>
        <w:numPr>
          <w:ilvl w:val="0"/>
          <w:numId w:val="7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aver preso visione </w:t>
      </w:r>
      <w:r w:rsidR="00152B0A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e di accettare integralmente le disposizioni e le</w:t>
      </w:r>
      <w:r w:rsidR="00934D26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 condizioni previste </w:t>
      </w:r>
      <w:r w:rsidR="00152B0A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n</w:t>
      </w: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el</w:t>
      </w:r>
      <w:r w:rsidR="00152B0A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l’avviso</w:t>
      </w: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;</w:t>
      </w:r>
    </w:p>
    <w:p w:rsidR="00634CEE" w:rsidRPr="00DB567E" w:rsidRDefault="00634CEE" w:rsidP="00DB567E">
      <w:pPr>
        <w:pStyle w:val="Corpodeltesto21"/>
        <w:widowControl/>
        <w:numPr>
          <w:ilvl w:val="0"/>
          <w:numId w:val="7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essere consapevole </w:t>
      </w:r>
      <w:r w:rsidRPr="00DB567E">
        <w:rPr>
          <w:rFonts w:asciiTheme="minorHAnsi" w:hAnsiTheme="minorHAnsi" w:cstheme="minorHAnsi"/>
          <w:color w:val="auto"/>
          <w:sz w:val="22"/>
          <w:szCs w:val="22"/>
          <w:lang w:val="it-IT"/>
        </w:rPr>
        <w:t>della responsabilità penale e della decadenza da eventuali benefici acquisiti nel caso di dichiarazioni mendaci;</w:t>
      </w:r>
    </w:p>
    <w:p w:rsidR="00B845D4" w:rsidRPr="00DB567E" w:rsidRDefault="00934D26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</w:t>
      </w:r>
      <w:r w:rsidR="00B845D4"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godere dei diritti politici; </w:t>
      </w:r>
    </w:p>
    <w:p w:rsidR="00B845D4" w:rsidRPr="00DB567E" w:rsidRDefault="00934D26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</w:t>
      </w:r>
      <w:r w:rsidR="00B845D4"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non aver riportato condanne penali e non avere provvedimenti penali o disciplinari </w:t>
      </w:r>
      <w:r w:rsidR="00152B0A" w:rsidRPr="00DB567E">
        <w:rPr>
          <w:rFonts w:asciiTheme="minorHAnsi" w:hAnsiTheme="minorHAnsi" w:cstheme="minorHAnsi"/>
          <w:color w:val="auto"/>
          <w:sz w:val="22"/>
          <w:szCs w:val="22"/>
        </w:rPr>
        <w:t>in corso</w:t>
      </w:r>
      <w:r w:rsidR="00224758" w:rsidRPr="00DB567E">
        <w:rPr>
          <w:rFonts w:asciiTheme="minorHAnsi" w:hAnsiTheme="minorHAnsi" w:cstheme="minorHAnsi"/>
          <w:color w:val="auto"/>
          <w:sz w:val="22"/>
          <w:szCs w:val="22"/>
        </w:rPr>
        <w:t>, ovvero di avere i seguenti procedimenti e provvedimenti penali pendenti …………………………………………………</w:t>
      </w:r>
      <w:proofErr w:type="gramStart"/>
      <w:r w:rsidR="00224758" w:rsidRPr="00DB567E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="00B845D4"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634CEE" w:rsidRPr="00DB567E" w:rsidRDefault="00634CEE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essere in possesso dei requisiti indicati nell’avviso di selezione per lo svolgimento dell’incarico richiesto; </w:t>
      </w:r>
    </w:p>
    <w:p w:rsidR="00634CEE" w:rsidRPr="00DB567E" w:rsidRDefault="00634CEE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essere disponibile </w:t>
      </w:r>
      <w:r w:rsidR="00224758" w:rsidRPr="00DB567E">
        <w:rPr>
          <w:rFonts w:asciiTheme="minorHAnsi" w:hAnsiTheme="minorHAnsi" w:cstheme="minorHAnsi"/>
          <w:sz w:val="22"/>
          <w:szCs w:val="22"/>
        </w:rPr>
        <w:t>ad adattarsi al calendario definito dall’istituto scolastico;</w:t>
      </w: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224758" w:rsidRPr="00DB567E" w:rsidRDefault="00224758" w:rsidP="00DB567E">
      <w:pPr>
        <w:pStyle w:val="Paragrafoelenco"/>
        <w:widowControl/>
        <w:numPr>
          <w:ilvl w:val="0"/>
          <w:numId w:val="7"/>
        </w:numPr>
        <w:autoSpaceDE w:val="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di impegnarsi a documentare puntualmente tutta l’attività svolta;</w:t>
      </w:r>
    </w:p>
    <w:p w:rsidR="00B845D4" w:rsidRPr="00DB567E" w:rsidRDefault="00934D26" w:rsidP="00DB567E">
      <w:pPr>
        <w:widowControl/>
        <w:numPr>
          <w:ilvl w:val="0"/>
          <w:numId w:val="7"/>
        </w:numPr>
        <w:suppressAutoHyphens w:val="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  <w:lang w:val="it-IT"/>
        </w:rPr>
        <w:t>di non essere in alcuna delle condizioni di incompatibilità con l’incarico previsto dalla normativa vigente;</w:t>
      </w:r>
    </w:p>
    <w:p w:rsidR="00224758" w:rsidRPr="00DB567E" w:rsidRDefault="00224758" w:rsidP="00DB567E">
      <w:pPr>
        <w:pStyle w:val="Paragrafoelenco"/>
        <w:widowControl/>
        <w:numPr>
          <w:ilvl w:val="0"/>
          <w:numId w:val="7"/>
        </w:numPr>
        <w:autoSpaceDE w:val="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di avere la competenza informatica</w:t>
      </w:r>
      <w:r w:rsidR="00E45106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e d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’u</w:t>
      </w:r>
      <w:r w:rsidR="00E25EAB" w:rsidRPr="00DB567E">
        <w:rPr>
          <w:rFonts w:asciiTheme="minorHAnsi" w:hAnsiTheme="minorHAnsi" w:cstheme="minorHAnsi"/>
          <w:sz w:val="22"/>
          <w:szCs w:val="22"/>
          <w:lang w:val="it-IT"/>
        </w:rPr>
        <w:t>tilizzo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della piattaforma on line “Gestione progetti PON scuola”</w:t>
      </w:r>
    </w:p>
    <w:p w:rsidR="00AD5DB2" w:rsidRPr="00DB567E" w:rsidRDefault="00AD5DB2" w:rsidP="00DB567E">
      <w:pPr>
        <w:pStyle w:val="Paragrafoelenco"/>
        <w:tabs>
          <w:tab w:val="left" w:pos="480"/>
        </w:tabs>
        <w:autoSpaceDE w:val="0"/>
        <w:ind w:left="0" w:right="261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Si allega alla presente </w:t>
      </w:r>
    </w:p>
    <w:p w:rsidR="00AD5DB2" w:rsidRPr="00DB567E" w:rsidRDefault="00AD5DB2" w:rsidP="00DB567E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griglia di valutazione titoli</w:t>
      </w:r>
    </w:p>
    <w:p w:rsidR="00AD5DB2" w:rsidRDefault="00AD5DB2" w:rsidP="00DB567E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Curr</w:t>
      </w:r>
      <w:r w:rsidR="00D30324">
        <w:rPr>
          <w:rFonts w:asciiTheme="minorHAnsi" w:hAnsiTheme="minorHAnsi" w:cstheme="minorHAnsi"/>
          <w:sz w:val="22"/>
          <w:szCs w:val="22"/>
          <w:lang w:val="it-IT"/>
        </w:rPr>
        <w:t>iculum vitae in formato europeo/</w:t>
      </w:r>
      <w:proofErr w:type="spellStart"/>
      <w:r w:rsidR="00D30324">
        <w:rPr>
          <w:rFonts w:asciiTheme="minorHAnsi" w:hAnsiTheme="minorHAnsi" w:cstheme="minorHAnsi"/>
          <w:sz w:val="22"/>
          <w:szCs w:val="22"/>
          <w:lang w:val="it-IT"/>
        </w:rPr>
        <w:t>europass</w:t>
      </w:r>
      <w:proofErr w:type="spellEnd"/>
    </w:p>
    <w:p w:rsidR="00EC0C01" w:rsidRPr="00DB567E" w:rsidRDefault="00EC0C01" w:rsidP="00DB567E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Carta d’identità</w:t>
      </w:r>
    </w:p>
    <w:p w:rsidR="00E45106" w:rsidRPr="00AE6F50" w:rsidRDefault="00E45106" w:rsidP="00DB567E">
      <w:pPr>
        <w:jc w:val="both"/>
        <w:rPr>
          <w:rFonts w:asciiTheme="minorHAnsi" w:hAnsiTheme="minorHAnsi" w:cstheme="minorHAnsi"/>
          <w:sz w:val="16"/>
          <w:szCs w:val="22"/>
          <w:lang w:val="it-IT"/>
        </w:rPr>
      </w:pPr>
    </w:p>
    <w:p w:rsidR="00956800" w:rsidRPr="00DB567E" w:rsidRDefault="00956800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Data 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    Firma ___________________________</w:t>
      </w:r>
    </w:p>
    <w:p w:rsidR="00956800" w:rsidRDefault="00956800" w:rsidP="00DB567E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020291" w:rsidRDefault="00020291" w:rsidP="00DB567E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634CEE" w:rsidRPr="00DB567E" w:rsidRDefault="00634CEE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Il/La sottoscritto/a autorizza l’Istituzione scolastica, ai sensi del </w:t>
      </w:r>
      <w:proofErr w:type="spellStart"/>
      <w:proofErr w:type="gramStart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D.Lgs</w:t>
      </w:r>
      <w:proofErr w:type="gramEnd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proofErr w:type="spellEnd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196/</w:t>
      </w:r>
      <w:r w:rsidR="00DE385C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20</w:t>
      </w:r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03 modificato dal </w:t>
      </w:r>
      <w:proofErr w:type="spellStart"/>
      <w:proofErr w:type="gramStart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D.Lgs</w:t>
      </w:r>
      <w:proofErr w:type="spellEnd"/>
      <w:proofErr w:type="gramEnd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n.101/2018 che recepisce il </w:t>
      </w:r>
      <w:r w:rsidR="00F33895" w:rsidRPr="00DB567E">
        <w:rPr>
          <w:rFonts w:asciiTheme="minorHAnsi" w:hAnsiTheme="minorHAnsi" w:cstheme="minorHAnsi"/>
          <w:sz w:val="22"/>
          <w:szCs w:val="22"/>
          <w:lang w:val="it-IT"/>
        </w:rPr>
        <w:t>Regolamento UE 2016/679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, al trattamento dei dati personali dichiarati </w:t>
      </w:r>
      <w:r w:rsidR="00670932" w:rsidRPr="00DB567E">
        <w:rPr>
          <w:rFonts w:asciiTheme="minorHAnsi" w:hAnsiTheme="minorHAnsi" w:cstheme="minorHAnsi"/>
          <w:sz w:val="22"/>
          <w:szCs w:val="22"/>
          <w:lang w:val="it-IT"/>
        </w:rPr>
        <w:t>nella presente autocertificazione esclusivamente nell’ambito e per i fini istituzionali della Pubblica Amministrazione.</w:t>
      </w:r>
    </w:p>
    <w:p w:rsidR="00152B0A" w:rsidRPr="00DB567E" w:rsidRDefault="00956800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Data 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    Firma ___________________________</w:t>
      </w:r>
    </w:p>
    <w:sectPr w:rsidR="00152B0A" w:rsidRPr="00DB567E" w:rsidSect="00152B0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1012597"/>
    <w:multiLevelType w:val="hybridMultilevel"/>
    <w:tmpl w:val="85707E0C"/>
    <w:lvl w:ilvl="0" w:tplc="840073B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32B5CDF"/>
    <w:multiLevelType w:val="hybridMultilevel"/>
    <w:tmpl w:val="5D340304"/>
    <w:lvl w:ilvl="0" w:tplc="90C2CE4C">
      <w:start w:val="1"/>
      <w:numFmt w:val="bullet"/>
      <w:lvlText w:val="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55D24"/>
    <w:multiLevelType w:val="hybridMultilevel"/>
    <w:tmpl w:val="EEA00478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93BC5"/>
    <w:multiLevelType w:val="hybridMultilevel"/>
    <w:tmpl w:val="4C7C85B2"/>
    <w:lvl w:ilvl="0" w:tplc="CEC8693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71167"/>
    <w:multiLevelType w:val="hybridMultilevel"/>
    <w:tmpl w:val="9DFA0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9092D"/>
    <w:multiLevelType w:val="hybridMultilevel"/>
    <w:tmpl w:val="BB229756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24112"/>
    <w:multiLevelType w:val="hybridMultilevel"/>
    <w:tmpl w:val="42DEAF8E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45E65421"/>
    <w:multiLevelType w:val="hybridMultilevel"/>
    <w:tmpl w:val="9D24D67A"/>
    <w:lvl w:ilvl="0" w:tplc="0410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4FE727BC"/>
    <w:multiLevelType w:val="hybridMultilevel"/>
    <w:tmpl w:val="35D0D73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B387F4F"/>
    <w:multiLevelType w:val="hybridMultilevel"/>
    <w:tmpl w:val="814EF566"/>
    <w:lvl w:ilvl="0" w:tplc="90C2CE4C">
      <w:start w:val="1"/>
      <w:numFmt w:val="bullet"/>
      <w:lvlText w:val="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14"/>
  </w:num>
  <w:num w:numId="8">
    <w:abstractNumId w:val="12"/>
  </w:num>
  <w:num w:numId="9">
    <w:abstractNumId w:val="15"/>
  </w:num>
  <w:num w:numId="10">
    <w:abstractNumId w:val="7"/>
  </w:num>
  <w:num w:numId="11">
    <w:abstractNumId w:val="8"/>
  </w:num>
  <w:num w:numId="12">
    <w:abstractNumId w:val="6"/>
  </w:num>
  <w:num w:numId="13">
    <w:abstractNumId w:val="3"/>
  </w:num>
  <w:num w:numId="14">
    <w:abstractNumId w:val="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00"/>
    <w:rsid w:val="00003D97"/>
    <w:rsid w:val="00020291"/>
    <w:rsid w:val="00027C47"/>
    <w:rsid w:val="00031DF0"/>
    <w:rsid w:val="000347DB"/>
    <w:rsid w:val="00056C64"/>
    <w:rsid w:val="000B59A7"/>
    <w:rsid w:val="00103DC1"/>
    <w:rsid w:val="00152B0A"/>
    <w:rsid w:val="00153715"/>
    <w:rsid w:val="00157035"/>
    <w:rsid w:val="00162D25"/>
    <w:rsid w:val="00166B2F"/>
    <w:rsid w:val="001708E0"/>
    <w:rsid w:val="0017205E"/>
    <w:rsid w:val="00184386"/>
    <w:rsid w:val="00190681"/>
    <w:rsid w:val="001A0877"/>
    <w:rsid w:val="001E6160"/>
    <w:rsid w:val="00203492"/>
    <w:rsid w:val="00217BF7"/>
    <w:rsid w:val="00224758"/>
    <w:rsid w:val="002662D8"/>
    <w:rsid w:val="00271398"/>
    <w:rsid w:val="002D1CC4"/>
    <w:rsid w:val="002E57F0"/>
    <w:rsid w:val="00305388"/>
    <w:rsid w:val="00321B8A"/>
    <w:rsid w:val="00387953"/>
    <w:rsid w:val="003A4945"/>
    <w:rsid w:val="003F45BD"/>
    <w:rsid w:val="003F48DF"/>
    <w:rsid w:val="00431135"/>
    <w:rsid w:val="004668C8"/>
    <w:rsid w:val="0046777E"/>
    <w:rsid w:val="004D1643"/>
    <w:rsid w:val="005035E1"/>
    <w:rsid w:val="00510C72"/>
    <w:rsid w:val="00537EC3"/>
    <w:rsid w:val="005659B1"/>
    <w:rsid w:val="00571037"/>
    <w:rsid w:val="005A5F7C"/>
    <w:rsid w:val="005C4F8F"/>
    <w:rsid w:val="005C77B9"/>
    <w:rsid w:val="005F526E"/>
    <w:rsid w:val="00621A36"/>
    <w:rsid w:val="00634CEE"/>
    <w:rsid w:val="00670932"/>
    <w:rsid w:val="00703C3D"/>
    <w:rsid w:val="007A67A6"/>
    <w:rsid w:val="007B554C"/>
    <w:rsid w:val="007B6DF5"/>
    <w:rsid w:val="00802CCF"/>
    <w:rsid w:val="008066D7"/>
    <w:rsid w:val="008210AD"/>
    <w:rsid w:val="00822DC8"/>
    <w:rsid w:val="00837965"/>
    <w:rsid w:val="00842B14"/>
    <w:rsid w:val="00853312"/>
    <w:rsid w:val="00853ECE"/>
    <w:rsid w:val="008C6223"/>
    <w:rsid w:val="008C6978"/>
    <w:rsid w:val="008D13A1"/>
    <w:rsid w:val="008D27C8"/>
    <w:rsid w:val="008E0C79"/>
    <w:rsid w:val="008E7975"/>
    <w:rsid w:val="00911452"/>
    <w:rsid w:val="00927DBD"/>
    <w:rsid w:val="00934D26"/>
    <w:rsid w:val="00950B5C"/>
    <w:rsid w:val="00956800"/>
    <w:rsid w:val="00961E71"/>
    <w:rsid w:val="00983AA3"/>
    <w:rsid w:val="00997E7D"/>
    <w:rsid w:val="009A713F"/>
    <w:rsid w:val="009D1131"/>
    <w:rsid w:val="009D2867"/>
    <w:rsid w:val="009E15CA"/>
    <w:rsid w:val="009F421E"/>
    <w:rsid w:val="00A25F89"/>
    <w:rsid w:val="00A65BC9"/>
    <w:rsid w:val="00A727D0"/>
    <w:rsid w:val="00A7441F"/>
    <w:rsid w:val="00A76F56"/>
    <w:rsid w:val="00A87988"/>
    <w:rsid w:val="00AA0B68"/>
    <w:rsid w:val="00AA1C85"/>
    <w:rsid w:val="00AB43A5"/>
    <w:rsid w:val="00AB688B"/>
    <w:rsid w:val="00AD2C51"/>
    <w:rsid w:val="00AD5B8A"/>
    <w:rsid w:val="00AD5DB2"/>
    <w:rsid w:val="00AE6F50"/>
    <w:rsid w:val="00AF63F0"/>
    <w:rsid w:val="00B047D1"/>
    <w:rsid w:val="00B0565A"/>
    <w:rsid w:val="00B2553F"/>
    <w:rsid w:val="00B32693"/>
    <w:rsid w:val="00B44A00"/>
    <w:rsid w:val="00B53C1B"/>
    <w:rsid w:val="00B72873"/>
    <w:rsid w:val="00B7606E"/>
    <w:rsid w:val="00B845D4"/>
    <w:rsid w:val="00B933F6"/>
    <w:rsid w:val="00BF457F"/>
    <w:rsid w:val="00C17AEE"/>
    <w:rsid w:val="00C20704"/>
    <w:rsid w:val="00C333A5"/>
    <w:rsid w:val="00C503C9"/>
    <w:rsid w:val="00C719B8"/>
    <w:rsid w:val="00C7301F"/>
    <w:rsid w:val="00C84CDB"/>
    <w:rsid w:val="00C92CD2"/>
    <w:rsid w:val="00CA1613"/>
    <w:rsid w:val="00CC79DE"/>
    <w:rsid w:val="00D11F50"/>
    <w:rsid w:val="00D30324"/>
    <w:rsid w:val="00D37F8D"/>
    <w:rsid w:val="00D97835"/>
    <w:rsid w:val="00DB1C45"/>
    <w:rsid w:val="00DB567E"/>
    <w:rsid w:val="00DC4AC6"/>
    <w:rsid w:val="00DD4F77"/>
    <w:rsid w:val="00DE385C"/>
    <w:rsid w:val="00DE4845"/>
    <w:rsid w:val="00DE7594"/>
    <w:rsid w:val="00DF727C"/>
    <w:rsid w:val="00E25EAB"/>
    <w:rsid w:val="00E45106"/>
    <w:rsid w:val="00EA0673"/>
    <w:rsid w:val="00EA1BF5"/>
    <w:rsid w:val="00EC0C01"/>
    <w:rsid w:val="00F13CF7"/>
    <w:rsid w:val="00F14FB4"/>
    <w:rsid w:val="00F30977"/>
    <w:rsid w:val="00F33895"/>
    <w:rsid w:val="00F53BF2"/>
    <w:rsid w:val="00F62D22"/>
    <w:rsid w:val="00F90B46"/>
    <w:rsid w:val="00F95596"/>
    <w:rsid w:val="00FD60B7"/>
    <w:rsid w:val="00FE7D78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2949"/>
  <w15:chartTrackingRefBased/>
  <w15:docId w15:val="{1203055F-866F-4274-BDEE-41BC6B60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6800"/>
    <w:pPr>
      <w:widowControl w:val="0"/>
      <w:suppressAutoHyphens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Titolo7">
    <w:name w:val="heading 7"/>
    <w:basedOn w:val="Normale"/>
    <w:link w:val="Titolo7Carattere"/>
    <w:qFormat/>
    <w:rsid w:val="00956800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00000A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D2867"/>
    <w:pPr>
      <w:ind w:left="720"/>
      <w:contextualSpacing/>
    </w:pPr>
  </w:style>
  <w:style w:type="character" w:customStyle="1" w:styleId="Titolo7Carattere">
    <w:name w:val="Titolo 7 Carattere"/>
    <w:link w:val="Titolo7"/>
    <w:rsid w:val="00956800"/>
    <w:rPr>
      <w:rFonts w:ascii="Times New Roman" w:eastAsia="Times New Roman" w:hAnsi="Times New Roman"/>
      <w:b/>
      <w:color w:val="00000A"/>
      <w:kern w:val="1"/>
      <w:sz w:val="30"/>
      <w:szCs w:val="30"/>
    </w:rPr>
  </w:style>
  <w:style w:type="paragraph" w:customStyle="1" w:styleId="Corpodeltesto">
    <w:name w:val="Corpo del testo"/>
    <w:basedOn w:val="Normale"/>
    <w:link w:val="CorpodeltestoCarattere"/>
    <w:rsid w:val="00956800"/>
    <w:pPr>
      <w:spacing w:after="120"/>
    </w:pPr>
  </w:style>
  <w:style w:type="character" w:customStyle="1" w:styleId="CorpodeltestoCarattere">
    <w:name w:val="Corpo del testo Carattere"/>
    <w:link w:val="Corpodeltesto"/>
    <w:rsid w:val="00956800"/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Normale"/>
    <w:rsid w:val="00956800"/>
    <w:pPr>
      <w:spacing w:after="120" w:line="480" w:lineRule="auto"/>
    </w:pPr>
  </w:style>
  <w:style w:type="paragraph" w:customStyle="1" w:styleId="NormaleWeb1">
    <w:name w:val="Normale (Web)1"/>
    <w:basedOn w:val="Normale"/>
    <w:rsid w:val="00956800"/>
    <w:pPr>
      <w:widowControl/>
      <w:suppressAutoHyphens w:val="0"/>
      <w:spacing w:before="280" w:after="280"/>
    </w:pPr>
    <w:rPr>
      <w:rFonts w:ascii="Arial Unicode MS" w:hAnsi="Arial Unicode MS" w:cs="Arial Unicode MS"/>
      <w:color w:val="00000A"/>
      <w:lang w:val="it-IT" w:eastAsia="it-IT" w:bidi="ar-SA"/>
    </w:rPr>
  </w:style>
  <w:style w:type="paragraph" w:customStyle="1" w:styleId="Default">
    <w:name w:val="Default"/>
    <w:qFormat/>
    <w:rsid w:val="00DE48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8E0C79"/>
    <w:pPr>
      <w:suppressAutoHyphens w:val="0"/>
      <w:autoSpaceDE w:val="0"/>
      <w:autoSpaceDN w:val="0"/>
      <w:ind w:left="108"/>
    </w:pPr>
    <w:rPr>
      <w:rFonts w:eastAsia="Times New Roman" w:cs="Times New Roman"/>
      <w:color w:val="auto"/>
      <w:kern w:val="0"/>
      <w:sz w:val="22"/>
      <w:szCs w:val="22"/>
      <w:lang w:bidi="ar-SA"/>
    </w:rPr>
  </w:style>
  <w:style w:type="paragraph" w:styleId="NormaleWeb">
    <w:name w:val="Normal (Web)"/>
    <w:basedOn w:val="Normale"/>
    <w:uiPriority w:val="99"/>
    <w:semiHidden/>
    <w:unhideWhenUsed/>
    <w:rsid w:val="003F45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val="it-IT" w:eastAsia="it-IT" w:bidi="ar-SA"/>
    </w:rPr>
  </w:style>
  <w:style w:type="table" w:styleId="Grigliatabella">
    <w:name w:val="Table Grid"/>
    <w:basedOn w:val="Tabellanormale"/>
    <w:rsid w:val="00AB43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User</cp:lastModifiedBy>
  <cp:revision>6</cp:revision>
  <dcterms:created xsi:type="dcterms:W3CDTF">2022-08-10T17:02:00Z</dcterms:created>
  <dcterms:modified xsi:type="dcterms:W3CDTF">2022-08-12T04:57:00Z</dcterms:modified>
</cp:coreProperties>
</file>